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3FB2" w14:textId="77777777" w:rsidR="002B6273" w:rsidRDefault="002B6273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FC07" w14:textId="77777777" w:rsidR="003E2A4D" w:rsidRDefault="003E2A4D">
      <w:r>
        <w:separator/>
      </w:r>
    </w:p>
  </w:endnote>
  <w:endnote w:type="continuationSeparator" w:id="0">
    <w:p w14:paraId="52CD4557" w14:textId="77777777" w:rsidR="003E2A4D" w:rsidRDefault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666D" w14:textId="77777777" w:rsidR="003E2A4D" w:rsidRDefault="003E2A4D">
      <w:r>
        <w:separator/>
      </w:r>
    </w:p>
  </w:footnote>
  <w:footnote w:type="continuationSeparator" w:id="0">
    <w:p w14:paraId="44B407A5" w14:textId="77777777" w:rsidR="003E2A4D" w:rsidRDefault="003E2A4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273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A4D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DB2E-DB82-444C-914E-2D17C563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4</cp:revision>
  <cp:lastPrinted>2018-10-01T08:37:00Z</cp:lastPrinted>
  <dcterms:created xsi:type="dcterms:W3CDTF">2018-10-26T10:18:00Z</dcterms:created>
  <dcterms:modified xsi:type="dcterms:W3CDTF">2020-02-03T07:37:00Z</dcterms:modified>
</cp:coreProperties>
</file>