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BA267" w14:textId="6EBF8AF4" w:rsidR="00B3715C" w:rsidRDefault="00B3715C" w:rsidP="00B3715C">
      <w:pPr>
        <w:spacing w:line="288" w:lineRule="auto"/>
        <w:jc w:val="both"/>
        <w:rPr>
          <w:bCs/>
          <w:sz w:val="24"/>
          <w:szCs w:val="24"/>
        </w:rPr>
      </w:pPr>
      <w:r w:rsidRPr="00B3715C">
        <w:rPr>
          <w:bCs/>
          <w:sz w:val="24"/>
          <w:szCs w:val="24"/>
        </w:rPr>
        <w:t>Znak:</w:t>
      </w:r>
      <w:r w:rsidR="00FF532E">
        <w:rPr>
          <w:bCs/>
          <w:sz w:val="24"/>
          <w:szCs w:val="24"/>
        </w:rPr>
        <w:t xml:space="preserve"> </w:t>
      </w:r>
      <w:r w:rsidR="00DA3672">
        <w:rPr>
          <w:bCs/>
          <w:sz w:val="24"/>
          <w:szCs w:val="24"/>
        </w:rPr>
        <w:t xml:space="preserve"> </w:t>
      </w:r>
      <w:r w:rsidR="00663180">
        <w:rPr>
          <w:bCs/>
          <w:sz w:val="24"/>
          <w:szCs w:val="24"/>
        </w:rPr>
        <w:t>RSO.272.4.2021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 w:rsidR="00DA75D6">
        <w:rPr>
          <w:bCs/>
          <w:sz w:val="24"/>
          <w:szCs w:val="24"/>
        </w:rPr>
        <w:t xml:space="preserve">          </w:t>
      </w:r>
      <w:r w:rsidR="00A84A6E">
        <w:rPr>
          <w:bCs/>
          <w:sz w:val="24"/>
          <w:szCs w:val="24"/>
        </w:rPr>
        <w:tab/>
      </w:r>
      <w:r w:rsidR="00DA75D6">
        <w:rPr>
          <w:bCs/>
          <w:sz w:val="24"/>
          <w:szCs w:val="24"/>
        </w:rPr>
        <w:t xml:space="preserve">  Załącznik nr 1 do S</w:t>
      </w:r>
      <w:r>
        <w:rPr>
          <w:bCs/>
          <w:sz w:val="24"/>
          <w:szCs w:val="24"/>
        </w:rPr>
        <w:t>WZ</w:t>
      </w:r>
    </w:p>
    <w:p w14:paraId="4C8216AB" w14:textId="77777777" w:rsidR="00B3715C" w:rsidRPr="00B3715C" w:rsidRDefault="00B3715C" w:rsidP="00B3715C">
      <w:pPr>
        <w:spacing w:line="288" w:lineRule="auto"/>
        <w:jc w:val="both"/>
        <w:rPr>
          <w:bCs/>
          <w:sz w:val="24"/>
          <w:szCs w:val="24"/>
        </w:rPr>
      </w:pPr>
    </w:p>
    <w:p w14:paraId="154CB860" w14:textId="77777777" w:rsidR="00DA3672" w:rsidRDefault="00BE6055" w:rsidP="00DA3672">
      <w:pPr>
        <w:spacing w:line="288" w:lineRule="auto"/>
        <w:ind w:left="42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A3672">
        <w:rPr>
          <w:b/>
          <w:bCs/>
          <w:sz w:val="24"/>
          <w:szCs w:val="24"/>
        </w:rPr>
        <w:t xml:space="preserve">Gmina Jedwabno, </w:t>
      </w:r>
    </w:p>
    <w:p w14:paraId="35AC8260" w14:textId="3B49FF83" w:rsidR="00296B85" w:rsidRPr="00DA3672" w:rsidRDefault="00DA3672" w:rsidP="00DA3672">
      <w:pPr>
        <w:spacing w:line="288" w:lineRule="auto"/>
        <w:ind w:left="42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Warmińska 2, 12-122 Jedwabno</w:t>
      </w:r>
    </w:p>
    <w:p w14:paraId="36127810" w14:textId="77777777" w:rsidR="00296B85" w:rsidRDefault="00296B85">
      <w:pPr>
        <w:pStyle w:val="Nagwek1"/>
        <w:spacing w:line="300" w:lineRule="auto"/>
      </w:pPr>
      <w:r>
        <w:rPr>
          <w:rFonts w:ascii="Times New Roman" w:hAnsi="Times New Roman" w:cs="Calibri"/>
          <w:iCs/>
          <w:sz w:val="26"/>
          <w:szCs w:val="26"/>
        </w:rPr>
        <w:t>FORMULARZ OFERTOWY</w:t>
      </w:r>
    </w:p>
    <w:tbl>
      <w:tblPr>
        <w:tblW w:w="9361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61"/>
      </w:tblGrid>
      <w:tr w:rsidR="00296B85" w14:paraId="0E00D9D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4D9D2" w14:textId="77777777" w:rsidR="00296B85" w:rsidRDefault="00296B85">
            <w:pPr>
              <w:snapToGrid w:val="0"/>
              <w:spacing w:line="300" w:lineRule="auto"/>
              <w:rPr>
                <w:rFonts w:cs="Calibri"/>
                <w:b/>
                <w:iCs/>
              </w:rPr>
            </w:pPr>
          </w:p>
          <w:p w14:paraId="52754F97" w14:textId="77777777" w:rsidR="00296B85" w:rsidRDefault="00296B85">
            <w:pPr>
              <w:spacing w:line="300" w:lineRule="auto"/>
            </w:pPr>
            <w:r>
              <w:rPr>
                <w:rFonts w:cs="Calibri"/>
                <w:b/>
                <w:iCs/>
                <w:sz w:val="22"/>
                <w:szCs w:val="22"/>
              </w:rPr>
              <w:t>A. Dane Wykonawcy</w:t>
            </w:r>
          </w:p>
          <w:p w14:paraId="797B28E5" w14:textId="77777777" w:rsidR="00296B85" w:rsidRDefault="00296B85">
            <w:pPr>
              <w:pStyle w:val="Tekstpodstawowy"/>
              <w:spacing w:line="336" w:lineRule="auto"/>
            </w:pPr>
            <w:r>
              <w:rPr>
                <w:rFonts w:cs="Calibri"/>
                <w:iCs/>
              </w:rPr>
              <w:t xml:space="preserve">Nazwa </w:t>
            </w:r>
            <w:r>
              <w:rPr>
                <w:rFonts w:cs="Calibri"/>
              </w:rPr>
              <w:t>albo imię i nazwisko</w:t>
            </w:r>
            <w:r>
              <w:rPr>
                <w:rFonts w:cs="Calibri"/>
                <w:iCs/>
              </w:rPr>
              <w:t xml:space="preserve"> Wykonawcy...................................................................................................................</w:t>
            </w:r>
          </w:p>
          <w:p w14:paraId="04DCDF9E" w14:textId="77777777" w:rsidR="00296B85" w:rsidRDefault="00296B85">
            <w:pPr>
              <w:spacing w:line="336" w:lineRule="auto"/>
            </w:pPr>
            <w:r>
              <w:rPr>
                <w:rFonts w:cs="Calibri"/>
              </w:rPr>
              <w:t>Siedziba albo miejsce zamieszkania i adres Wykonawcy</w:t>
            </w:r>
            <w:r>
              <w:rPr>
                <w:rFonts w:cs="Calibri"/>
                <w:iCs/>
              </w:rPr>
              <w:t>...........................................................................................</w:t>
            </w:r>
          </w:p>
          <w:p w14:paraId="287B5EC8" w14:textId="77777777" w:rsidR="00296B85" w:rsidRDefault="00296B85">
            <w:pPr>
              <w:spacing w:line="336" w:lineRule="auto"/>
            </w:pPr>
            <w:r>
              <w:rPr>
                <w:rFonts w:cs="Calibri"/>
                <w:iCs/>
              </w:rPr>
              <w:t>NIP, REGON Wykonawcy.......................................................................................……………………………….</w:t>
            </w:r>
          </w:p>
          <w:p w14:paraId="1FEFE2D8" w14:textId="77777777" w:rsidR="00296B85" w:rsidRDefault="00296B85">
            <w:pPr>
              <w:spacing w:line="336" w:lineRule="auto"/>
            </w:pPr>
            <w:r>
              <w:rPr>
                <w:rFonts w:cs="Calibri"/>
                <w:iCs/>
              </w:rPr>
              <w:t>Dane teleadresowe, na które należy przekazywać korespondencję związaną z niniejszym: Tel.:………………</w:t>
            </w:r>
          </w:p>
          <w:p w14:paraId="50DE372F" w14:textId="77777777" w:rsidR="00296B85" w:rsidRDefault="00296B85">
            <w:pPr>
              <w:spacing w:line="336" w:lineRule="auto"/>
            </w:pPr>
            <w:r>
              <w:rPr>
                <w:rFonts w:cs="Calibri"/>
                <w:iCs/>
              </w:rPr>
              <w:t xml:space="preserve">Faks: </w:t>
            </w:r>
            <w:r>
              <w:rPr>
                <w:rFonts w:cs="Calibri"/>
                <w:bCs/>
                <w:iCs/>
              </w:rPr>
              <w:t>……………………………………………………..</w:t>
            </w:r>
          </w:p>
          <w:p w14:paraId="77F7E12F" w14:textId="77777777" w:rsidR="00296B85" w:rsidRDefault="00296B85">
            <w:pPr>
              <w:spacing w:line="336" w:lineRule="auto"/>
            </w:pPr>
            <w:r>
              <w:rPr>
                <w:rFonts w:cs="Calibri"/>
                <w:iCs/>
              </w:rPr>
              <w:t>e-mail: …………………………………………………....</w:t>
            </w:r>
          </w:p>
          <w:p w14:paraId="7B86C37A" w14:textId="77777777" w:rsidR="00296B85" w:rsidRDefault="00296B85">
            <w:pPr>
              <w:spacing w:line="336" w:lineRule="auto"/>
            </w:pPr>
            <w:r>
              <w:rPr>
                <w:rFonts w:cs="Calibri"/>
                <w:iCs/>
              </w:rPr>
              <w:t>Osoba upoważniona do reprezentacji Wykonawcy/ów i podpisująca ofertę: ……………………………………</w:t>
            </w:r>
            <w:r w:rsidR="00284D6D">
              <w:rPr>
                <w:rFonts w:cs="Calibri"/>
                <w:iCs/>
              </w:rPr>
              <w:t>………………………………………………………………………..</w:t>
            </w:r>
          </w:p>
          <w:p w14:paraId="7C0625D0" w14:textId="77777777" w:rsidR="00296B85" w:rsidRDefault="00296B85" w:rsidP="00657194">
            <w:pPr>
              <w:tabs>
                <w:tab w:val="left" w:pos="4003"/>
                <w:tab w:val="left" w:pos="4200"/>
                <w:tab w:val="left" w:pos="4428"/>
              </w:tabs>
              <w:spacing w:line="300" w:lineRule="auto"/>
            </w:pPr>
            <w:r>
              <w:rPr>
                <w:rFonts w:cs="Calibri"/>
              </w:rPr>
              <w:t>Osoba odpowi</w:t>
            </w:r>
            <w:r w:rsidR="00A563C2">
              <w:rPr>
                <w:rFonts w:cs="Calibri"/>
              </w:rPr>
              <w:t xml:space="preserve">edzialna za kontakty z Zamawiającym:…………………………………………………………… </w:t>
            </w:r>
          </w:p>
          <w:p w14:paraId="12E59E91" w14:textId="77777777" w:rsidR="00296B85" w:rsidRDefault="00296B85">
            <w:pPr>
              <w:spacing w:line="300" w:lineRule="auto"/>
              <w:rPr>
                <w:rFonts w:cs="Calibri"/>
                <w:b/>
                <w:iCs/>
              </w:rPr>
            </w:pPr>
          </w:p>
        </w:tc>
      </w:tr>
      <w:tr w:rsidR="00296B85" w14:paraId="57C7AAE6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E739A" w14:textId="77777777" w:rsidR="001C1CB7" w:rsidRDefault="001C1CB7" w:rsidP="001C1CB7">
            <w:pPr>
              <w:spacing w:line="300" w:lineRule="auto"/>
            </w:pPr>
            <w:r>
              <w:rPr>
                <w:rFonts w:cs="Calibri"/>
                <w:b/>
                <w:iCs/>
                <w:sz w:val="22"/>
                <w:szCs w:val="22"/>
              </w:rPr>
              <w:t>B. Oferowany przedmiot zamówienia</w:t>
            </w:r>
          </w:p>
          <w:p w14:paraId="227588E1" w14:textId="77777777" w:rsidR="001C1CB7" w:rsidRDefault="001C1CB7" w:rsidP="001C1CB7">
            <w:pPr>
              <w:spacing w:line="300" w:lineRule="auto"/>
            </w:pPr>
            <w:r>
              <w:rPr>
                <w:rFonts w:cs="Calibri"/>
                <w:iCs/>
              </w:rPr>
              <w:t>W związku z ogłoszeniem przetargu nieograniczonego na:</w:t>
            </w:r>
          </w:p>
          <w:p w14:paraId="1210E07B" w14:textId="66A8091D" w:rsidR="001C1CB7" w:rsidRDefault="001C1CB7" w:rsidP="001C1CB7">
            <w:pPr>
              <w:tabs>
                <w:tab w:val="right" w:leader="underscore" w:pos="9072"/>
              </w:tabs>
              <w:spacing w:line="300" w:lineRule="auto"/>
              <w:jc w:val="both"/>
            </w:pPr>
            <w:r>
              <w:rPr>
                <w:i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Dowożenie uczniów z terenu Gminy Jedwabno do Zespołu Szkół w Jedwabnie w miesiącach od stycznia do czerwca 2022 roku</w:t>
            </w:r>
            <w:r>
              <w:rPr>
                <w:i/>
                <w:sz w:val="24"/>
                <w:szCs w:val="24"/>
              </w:rPr>
              <w:t xml:space="preserve">” </w:t>
            </w:r>
            <w:r>
              <w:rPr>
                <w:rFonts w:cs="Calibri"/>
                <w:iCs/>
              </w:rPr>
              <w:t>Oferujemy</w:t>
            </w:r>
            <w:r>
              <w:rPr>
                <w:rFonts w:cs="Calibri"/>
                <w:b/>
                <w:iCs/>
              </w:rPr>
              <w:t xml:space="preserve"> </w:t>
            </w:r>
            <w:r>
              <w:rPr>
                <w:rFonts w:cs="Calibri"/>
                <w:iCs/>
              </w:rPr>
              <w:t xml:space="preserve">wykonanie w/w przedmiotu zamówienia zgodnie ze specyfikacją warunków zamówienia i </w:t>
            </w:r>
            <w:r>
              <w:rPr>
                <w:rFonts w:cs="Calibri"/>
              </w:rPr>
              <w:t xml:space="preserve">obowiązującymi normami, przepisami </w:t>
            </w:r>
            <w:r>
              <w:rPr>
                <w:rFonts w:cs="Calibri"/>
                <w:iCs/>
              </w:rPr>
              <w:t>za cenę całość zamówienia</w:t>
            </w:r>
          </w:p>
          <w:p w14:paraId="2C808B44" w14:textId="77777777" w:rsidR="001C1CB7" w:rsidRDefault="001C1CB7" w:rsidP="001C1CB7">
            <w:pPr>
              <w:tabs>
                <w:tab w:val="right" w:leader="underscore" w:pos="9072"/>
              </w:tabs>
              <w:spacing w:line="300" w:lineRule="auto"/>
              <w:jc w:val="both"/>
            </w:pPr>
          </w:p>
          <w:p w14:paraId="5A6B70DA" w14:textId="19DD82BE" w:rsidR="001C1CB7" w:rsidRDefault="001C1CB7" w:rsidP="001C1CB7">
            <w:pPr>
              <w:spacing w:line="300" w:lineRule="auto"/>
              <w:jc w:val="both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 xml:space="preserve">Część </w:t>
            </w:r>
            <w:r w:rsidR="00393F9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……………</w:t>
            </w:r>
          </w:p>
          <w:tbl>
            <w:tblPr>
              <w:tblW w:w="0" w:type="auto"/>
              <w:tblInd w:w="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2398"/>
              <w:gridCol w:w="3398"/>
              <w:gridCol w:w="2756"/>
            </w:tblGrid>
            <w:tr w:rsidR="000B0D5C" w14:paraId="0FF78F68" w14:textId="77777777" w:rsidTr="000B0D5C">
              <w:trPr>
                <w:cantSplit/>
                <w:trHeight w:val="647"/>
              </w:trPr>
              <w:tc>
                <w:tcPr>
                  <w:tcW w:w="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70059A2E" w14:textId="77777777" w:rsidR="000B0D5C" w:rsidRDefault="000B0D5C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Lp.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1F8CF6C" w14:textId="77777777" w:rsidR="000B0D5C" w:rsidRDefault="000B0D5C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Nazwa usługi</w:t>
                  </w:r>
                </w:p>
              </w:tc>
              <w:tc>
                <w:tcPr>
                  <w:tcW w:w="3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4646F11A" w14:textId="77777777" w:rsidR="000B0D5C" w:rsidRDefault="000B0D5C" w:rsidP="000B0D5C">
                  <w:pPr>
                    <w:spacing w:line="288" w:lineRule="auto"/>
                    <w:jc w:val="center"/>
                  </w:pPr>
                  <w:r>
                    <w:t>Cena 1 biletu miesięcznego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13A2DAF" w14:textId="2D8F7EE4" w:rsidR="000B0D5C" w:rsidRDefault="000B0D5C" w:rsidP="000B0D5C">
                  <w:pPr>
                    <w:spacing w:line="288" w:lineRule="auto"/>
                    <w:jc w:val="center"/>
                  </w:pPr>
                  <w:r>
                    <w:t>Czas podstawienia pojazdu zastępczego</w:t>
                  </w:r>
                </w:p>
              </w:tc>
            </w:tr>
            <w:tr w:rsidR="000B0D5C" w14:paraId="7F9B588E" w14:textId="77777777" w:rsidTr="000B0D5C">
              <w:trPr>
                <w:cantSplit/>
                <w:trHeight w:val="285"/>
              </w:trPr>
              <w:tc>
                <w:tcPr>
                  <w:tcW w:w="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74553C9" w14:textId="77777777" w:rsidR="000B0D5C" w:rsidRDefault="000B0D5C" w:rsidP="000B0D5C">
                  <w:pPr>
                    <w:snapToGri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9AC190B" w14:textId="77777777" w:rsidR="000B0D5C" w:rsidRDefault="000B0D5C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3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26A8857" w14:textId="77777777" w:rsidR="000B0D5C" w:rsidRDefault="000B0D5C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A49785D" w14:textId="7503BA7B" w:rsidR="000B0D5C" w:rsidRDefault="000B0D5C" w:rsidP="000B0D5C">
                  <w:pPr>
                    <w:spacing w:line="288" w:lineRule="auto"/>
                    <w:ind w:right="-6"/>
                    <w:jc w:val="center"/>
                  </w:pPr>
                  <w:r>
                    <w:t>3</w:t>
                  </w:r>
                </w:p>
              </w:tc>
            </w:tr>
            <w:tr w:rsidR="000B0D5C" w14:paraId="7343958C" w14:textId="77777777" w:rsidTr="000B0D5C">
              <w:trPr>
                <w:trHeight w:val="703"/>
              </w:trPr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5A13873" w14:textId="77777777" w:rsidR="000B0D5C" w:rsidRDefault="000B0D5C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4FF46CE" w14:textId="3819FED9" w:rsidR="000B0D5C" w:rsidRPr="000B0D5C" w:rsidRDefault="000B0D5C" w:rsidP="000B0D5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5C">
                    <w:rPr>
                      <w:rFonts w:ascii="Arial" w:hAnsi="Arial" w:cs="Arial"/>
                      <w:b/>
                      <w:sz w:val="16"/>
                      <w:szCs w:val="16"/>
                    </w:rPr>
                    <w:t>Dowożenie uczniów z terenu Gminy Jedwabno do Zespołu Szkół w Jedwabnie w miesiącach od stycznia do czerwca 2022 roku</w:t>
                  </w:r>
                </w:p>
              </w:tc>
              <w:tc>
                <w:tcPr>
                  <w:tcW w:w="3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04C1B10" w14:textId="77777777" w:rsidR="000B0D5C" w:rsidRDefault="000B0D5C" w:rsidP="000B0D5C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  <w:p w14:paraId="22B70091" w14:textId="77777777" w:rsidR="000B0D5C" w:rsidRPr="00657194" w:rsidRDefault="000B0D5C" w:rsidP="000B0D5C">
                  <w:pPr>
                    <w:spacing w:line="288" w:lineRule="auto"/>
                    <w:jc w:val="center"/>
                  </w:pPr>
                  <w:r w:rsidRPr="00657194">
                    <w:rPr>
                      <w:rFonts w:cs="Calibri"/>
                      <w:iCs/>
                    </w:rPr>
                    <w:t xml:space="preserve"> 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14:paraId="619D86A7" w14:textId="77777777" w:rsidR="000B0D5C" w:rsidRDefault="000B0D5C" w:rsidP="000B0D5C">
                  <w:pPr>
                    <w:spacing w:line="288" w:lineRule="auto"/>
                    <w:jc w:val="center"/>
                    <w:rPr>
                      <w:rFonts w:cs="Calibri"/>
                    </w:rPr>
                  </w:pPr>
                </w:p>
              </w:tc>
            </w:tr>
            <w:tr w:rsidR="000B0D5C" w14:paraId="3EBAA917" w14:textId="77777777" w:rsidTr="000B0D5C">
              <w:trPr>
                <w:trHeight w:val="726"/>
              </w:trPr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2CD16BF" w14:textId="77777777" w:rsidR="000B0D5C" w:rsidRDefault="000B0D5C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57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10EE4CAB" w14:textId="77777777" w:rsidR="000B0D5C" w:rsidRDefault="000B0D5C" w:rsidP="000B0D5C">
                  <w:pPr>
                    <w:spacing w:line="288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Razem wartość usługi wraz z podatkiem VAT 8% (PLN)</w:t>
                  </w:r>
                </w:p>
                <w:p w14:paraId="21000734" w14:textId="77777777" w:rsidR="000B0D5C" w:rsidRDefault="000B0D5C" w:rsidP="000B0D5C">
                  <w:pPr>
                    <w:spacing w:line="288" w:lineRule="auto"/>
                    <w:jc w:val="center"/>
                    <w:rPr>
                      <w:rFonts w:cs="Calibri"/>
                    </w:rPr>
                  </w:pPr>
                </w:p>
                <w:p w14:paraId="19212086" w14:textId="77777777" w:rsidR="000B0D5C" w:rsidRDefault="000B0D5C" w:rsidP="000B0D5C">
                  <w:pPr>
                    <w:spacing w:line="288" w:lineRule="auto"/>
                    <w:jc w:val="center"/>
                    <w:rPr>
                      <w:rFonts w:cs="Calibri"/>
                    </w:rPr>
                  </w:pPr>
                </w:p>
                <w:p w14:paraId="26E964DC" w14:textId="77777777" w:rsidR="000B0D5C" w:rsidRDefault="000B0D5C" w:rsidP="000B0D5C">
                  <w:pPr>
                    <w:spacing w:line="288" w:lineRule="auto"/>
                    <w:jc w:val="center"/>
                  </w:pPr>
                </w:p>
              </w:tc>
              <w:tc>
                <w:tcPr>
                  <w:tcW w:w="2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14:paraId="62CF1DE4" w14:textId="77777777" w:rsidR="000B0D5C" w:rsidRDefault="000B0D5C" w:rsidP="000B0D5C">
                  <w:pPr>
                    <w:snapToGrid w:val="0"/>
                    <w:spacing w:line="288" w:lineRule="auto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14:paraId="19F5BB76" w14:textId="77777777" w:rsidR="000B0D5C" w:rsidRDefault="000B0D5C" w:rsidP="000B0D5C">
            <w:pPr>
              <w:spacing w:line="300" w:lineRule="auto"/>
              <w:jc w:val="both"/>
            </w:pPr>
          </w:p>
          <w:p w14:paraId="61ED849E" w14:textId="77777777" w:rsidR="000B0D5C" w:rsidRDefault="000B0D5C" w:rsidP="001C1CB7">
            <w:pPr>
              <w:spacing w:line="300" w:lineRule="auto"/>
              <w:jc w:val="both"/>
            </w:pPr>
          </w:p>
          <w:p w14:paraId="6E56E159" w14:textId="77777777" w:rsidR="001C1CB7" w:rsidRDefault="001C1CB7" w:rsidP="001C1CB7">
            <w:pPr>
              <w:spacing w:line="288" w:lineRule="auto"/>
              <w:ind w:left="567" w:hanging="567"/>
              <w:jc w:val="both"/>
            </w:pPr>
            <w:r>
              <w:rPr>
                <w:rFonts w:cs="Calibri"/>
                <w:b/>
                <w:bCs/>
                <w:iCs/>
                <w:sz w:val="22"/>
                <w:szCs w:val="22"/>
              </w:rPr>
              <w:t>Wykonawca oświadcza, że d</w:t>
            </w:r>
            <w:r>
              <w:rPr>
                <w:rFonts w:cs="Calibri"/>
                <w:b/>
                <w:iCs/>
                <w:sz w:val="22"/>
                <w:szCs w:val="22"/>
              </w:rPr>
              <w:t xml:space="preserve">o realizacji przedmiotu zamówienia będzie użyty pojazd </w:t>
            </w:r>
          </w:p>
          <w:p w14:paraId="16100E38" w14:textId="77777777" w:rsidR="001C1CB7" w:rsidRDefault="001C1CB7" w:rsidP="001C1CB7">
            <w:pPr>
              <w:pStyle w:val="Tekstpodstawowy31"/>
              <w:spacing w:line="312" w:lineRule="auto"/>
            </w:pPr>
            <w:r>
              <w:rPr>
                <w:rFonts w:cs="Calibri"/>
                <w:iCs/>
                <w:sz w:val="22"/>
                <w:szCs w:val="22"/>
              </w:rPr>
              <w:t>Marka: …………..</w:t>
            </w:r>
          </w:p>
          <w:p w14:paraId="00FE29A1" w14:textId="77777777" w:rsidR="001C1CB7" w:rsidRDefault="001C1CB7" w:rsidP="001C1CB7">
            <w:pPr>
              <w:pStyle w:val="Tekstpodstawowy31"/>
              <w:spacing w:line="312" w:lineRule="auto"/>
            </w:pPr>
            <w:r>
              <w:rPr>
                <w:rFonts w:cs="Calibri"/>
                <w:iCs/>
                <w:sz w:val="22"/>
                <w:szCs w:val="22"/>
              </w:rPr>
              <w:t>Model: ……….</w:t>
            </w:r>
          </w:p>
          <w:p w14:paraId="318FAA34" w14:textId="77777777" w:rsidR="001C1CB7" w:rsidRDefault="001C1CB7" w:rsidP="001C1CB7">
            <w:pPr>
              <w:pStyle w:val="Tekstpodstawowy31"/>
              <w:spacing w:line="312" w:lineRule="auto"/>
            </w:pPr>
            <w:r>
              <w:rPr>
                <w:rFonts w:cs="Calibri"/>
                <w:iCs/>
                <w:sz w:val="22"/>
                <w:szCs w:val="22"/>
              </w:rPr>
              <w:t>Liczba miejsc siedzących: ………..</w:t>
            </w:r>
          </w:p>
          <w:p w14:paraId="6F8166E1" w14:textId="77777777" w:rsidR="001C1CB7" w:rsidRDefault="001C1CB7" w:rsidP="001C1CB7">
            <w:pPr>
              <w:pStyle w:val="Tekstpodstawowy31"/>
              <w:spacing w:line="312" w:lineRule="auto"/>
            </w:pPr>
            <w:r>
              <w:rPr>
                <w:rFonts w:cs="Calibri"/>
                <w:iCs/>
                <w:sz w:val="22"/>
                <w:szCs w:val="22"/>
              </w:rPr>
              <w:t>Numer rejestracyjny pojazdu: ………..</w:t>
            </w:r>
          </w:p>
          <w:p w14:paraId="5254B0D9" w14:textId="77777777" w:rsidR="001C1CB7" w:rsidRDefault="001C1CB7" w:rsidP="001C1CB7">
            <w:pPr>
              <w:pStyle w:val="Tekstpodstawowy31"/>
              <w:spacing w:line="312" w:lineRule="auto"/>
            </w:pPr>
            <w:r>
              <w:rPr>
                <w:rFonts w:cs="Calibri"/>
                <w:iCs/>
                <w:sz w:val="22"/>
                <w:szCs w:val="22"/>
              </w:rPr>
              <w:t>Termin następnego badania technicznego: …………</w:t>
            </w:r>
          </w:p>
          <w:p w14:paraId="161154AB" w14:textId="77777777" w:rsidR="001C1CB7" w:rsidRDefault="001C1CB7" w:rsidP="001C1CB7">
            <w:pPr>
              <w:pStyle w:val="Tekstpodstawowy31"/>
            </w:pPr>
            <w:r>
              <w:rPr>
                <w:rFonts w:cs="Calibri"/>
                <w:sz w:val="22"/>
                <w:szCs w:val="22"/>
              </w:rPr>
              <w:t xml:space="preserve">Ubezpieczenie odpowiedzialności cywilnej i następstw nieszczęśliwych wypadków (NNW) </w:t>
            </w:r>
            <w:r>
              <w:rPr>
                <w:rFonts w:cs="Calibri"/>
                <w:b/>
                <w:iCs/>
                <w:sz w:val="22"/>
                <w:szCs w:val="22"/>
              </w:rPr>
              <w:t>TAK/NIE*</w:t>
            </w:r>
          </w:p>
          <w:p w14:paraId="74D5652C" w14:textId="77777777" w:rsidR="001C1CB7" w:rsidRDefault="001C1CB7" w:rsidP="001C1CB7">
            <w:pPr>
              <w:spacing w:line="288" w:lineRule="auto"/>
              <w:jc w:val="both"/>
            </w:pPr>
            <w:r>
              <w:rPr>
                <w:rFonts w:cs="Calibri"/>
                <w:b/>
                <w:iCs/>
                <w:sz w:val="22"/>
                <w:szCs w:val="22"/>
              </w:rPr>
              <w:t xml:space="preserve">Wykonawca oświadcza, że </w:t>
            </w:r>
            <w:r>
              <w:rPr>
                <w:rFonts w:cs="Calibri"/>
                <w:iCs/>
                <w:sz w:val="22"/>
                <w:szCs w:val="22"/>
              </w:rPr>
              <w:t>p</w:t>
            </w:r>
            <w:r>
              <w:rPr>
                <w:iCs/>
                <w:sz w:val="22"/>
                <w:szCs w:val="22"/>
              </w:rPr>
              <w:t xml:space="preserve">ojazdy służące do przewozów posiadają aktualne badania techniczne. W </w:t>
            </w:r>
            <w:r>
              <w:rPr>
                <w:iCs/>
                <w:sz w:val="22"/>
                <w:szCs w:val="22"/>
              </w:rPr>
              <w:lastRenderedPageBreak/>
              <w:t>przypadku awarii autobusu lub braku zdolności do świadczenia usług przez wskazanego w ofercie kierowcę, zobowiązuję się we własnym zakresie  podstawić autobus  zastępczy, zgodnie z wymogami Zamawiającego.</w:t>
            </w:r>
          </w:p>
          <w:p w14:paraId="26A3ABD0" w14:textId="77777777" w:rsidR="00296B85" w:rsidRPr="004F59FC" w:rsidRDefault="00296B85">
            <w:pPr>
              <w:snapToGrid w:val="0"/>
              <w:spacing w:line="300" w:lineRule="auto"/>
              <w:jc w:val="both"/>
              <w:rPr>
                <w:rFonts w:cs="Calibri"/>
                <w:b/>
                <w:iCs/>
                <w:color w:val="FF0000"/>
                <w:sz w:val="22"/>
                <w:szCs w:val="22"/>
              </w:rPr>
            </w:pPr>
          </w:p>
          <w:p w14:paraId="70030D52" w14:textId="77777777" w:rsidR="00296B85" w:rsidRPr="004F59FC" w:rsidRDefault="00DA23CD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4F59FC">
              <w:rPr>
                <w:rFonts w:cs="Calibri"/>
                <w:b/>
                <w:iCs/>
                <w:sz w:val="22"/>
                <w:szCs w:val="22"/>
              </w:rPr>
              <w:t>C. Oświadczeni</w:t>
            </w:r>
            <w:r w:rsidR="004F59FC" w:rsidRPr="004F59FC">
              <w:rPr>
                <w:rFonts w:cs="Calibri"/>
                <w:b/>
                <w:iCs/>
                <w:sz w:val="22"/>
                <w:szCs w:val="22"/>
              </w:rPr>
              <w:t>e</w:t>
            </w:r>
            <w:r w:rsidRPr="004F59FC">
              <w:rPr>
                <w:rFonts w:cs="Calibri"/>
                <w:b/>
                <w:iCs/>
                <w:sz w:val="22"/>
                <w:szCs w:val="22"/>
              </w:rPr>
              <w:t xml:space="preserve"> dotyczące terminu </w:t>
            </w:r>
            <w:r w:rsidR="005F6636">
              <w:rPr>
                <w:rFonts w:cs="Calibri"/>
                <w:b/>
                <w:iCs/>
                <w:sz w:val="22"/>
                <w:szCs w:val="22"/>
              </w:rPr>
              <w:t>związania ofertą</w:t>
            </w:r>
          </w:p>
          <w:p w14:paraId="4022FCEC" w14:textId="77777777" w:rsidR="00DA23CD" w:rsidRPr="004F59FC" w:rsidRDefault="00DA23CD" w:rsidP="00DA23CD">
            <w:pPr>
              <w:suppressAutoHyphens/>
              <w:spacing w:line="300" w:lineRule="auto"/>
              <w:jc w:val="both"/>
              <w:rPr>
                <w:rFonts w:cs="Calibri"/>
                <w:iCs/>
                <w:sz w:val="22"/>
                <w:szCs w:val="22"/>
              </w:rPr>
            </w:pPr>
            <w:r w:rsidRPr="004F59FC">
              <w:rPr>
                <w:rFonts w:cs="Calibri"/>
                <w:iCs/>
                <w:sz w:val="22"/>
                <w:szCs w:val="22"/>
              </w:rPr>
              <w:t>Oświadczam/-y, że akceptuję/</w:t>
            </w:r>
            <w:proofErr w:type="spellStart"/>
            <w:r w:rsidRPr="004F59FC">
              <w:rPr>
                <w:rFonts w:cs="Calibri"/>
                <w:iCs/>
                <w:sz w:val="22"/>
                <w:szCs w:val="22"/>
              </w:rPr>
              <w:t>emy</w:t>
            </w:r>
            <w:proofErr w:type="spellEnd"/>
            <w:r w:rsidRPr="004F59FC">
              <w:rPr>
                <w:rFonts w:cs="Calibri"/>
                <w:iCs/>
                <w:sz w:val="22"/>
                <w:szCs w:val="22"/>
              </w:rPr>
              <w:t xml:space="preserve"> wskazany w SWZ termin związania ofertą.</w:t>
            </w:r>
          </w:p>
          <w:p w14:paraId="194DC693" w14:textId="77777777" w:rsidR="00296B85" w:rsidRPr="004F59FC" w:rsidRDefault="00296B85" w:rsidP="00DA23CD">
            <w:pPr>
              <w:suppressAutoHyphens/>
              <w:spacing w:line="300" w:lineRule="auto"/>
              <w:jc w:val="both"/>
              <w:rPr>
                <w:rFonts w:cs="Calibr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296B85" w14:paraId="76DE6C5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42DEC" w14:textId="77777777" w:rsidR="00DA23CD" w:rsidRPr="004F59FC" w:rsidRDefault="00296B85" w:rsidP="00DA23CD">
            <w:pPr>
              <w:spacing w:line="300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  <w:r w:rsidRPr="004F59FC">
              <w:rPr>
                <w:rFonts w:cs="Calibri"/>
                <w:b/>
                <w:iCs/>
                <w:sz w:val="22"/>
                <w:szCs w:val="22"/>
              </w:rPr>
              <w:lastRenderedPageBreak/>
              <w:t xml:space="preserve">D. </w:t>
            </w:r>
            <w:r w:rsidR="00DA23CD" w:rsidRPr="004F59FC">
              <w:rPr>
                <w:rFonts w:cs="Calibri"/>
                <w:b/>
                <w:iCs/>
                <w:sz w:val="22"/>
                <w:szCs w:val="22"/>
              </w:rPr>
              <w:t>Oświadczeni</w:t>
            </w:r>
            <w:r w:rsidR="004F59FC" w:rsidRPr="004F59FC">
              <w:rPr>
                <w:rFonts w:cs="Calibri"/>
                <w:b/>
                <w:iCs/>
                <w:sz w:val="22"/>
                <w:szCs w:val="22"/>
              </w:rPr>
              <w:t>e</w:t>
            </w:r>
            <w:r w:rsidR="00DA23CD" w:rsidRPr="004F59FC">
              <w:rPr>
                <w:rFonts w:cs="Calibri"/>
                <w:b/>
                <w:iCs/>
                <w:sz w:val="22"/>
                <w:szCs w:val="22"/>
              </w:rPr>
              <w:t xml:space="preserve"> dotyczące terminu </w:t>
            </w:r>
            <w:r w:rsidR="005F6636">
              <w:rPr>
                <w:rFonts w:cs="Calibri"/>
                <w:b/>
                <w:iCs/>
                <w:sz w:val="22"/>
                <w:szCs w:val="22"/>
              </w:rPr>
              <w:t>realizacji zamówienia</w:t>
            </w:r>
          </w:p>
          <w:p w14:paraId="2F926D95" w14:textId="77777777" w:rsidR="00DA23CD" w:rsidRPr="004F59FC" w:rsidRDefault="00DA23CD" w:rsidP="00DA23CD">
            <w:pPr>
              <w:spacing w:line="300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  <w:r w:rsidRPr="004F59FC">
              <w:rPr>
                <w:rFonts w:cs="Calibri"/>
                <w:iCs/>
                <w:sz w:val="22"/>
                <w:szCs w:val="22"/>
              </w:rPr>
              <w:t>Oświadczam/-y wykonać zamówienie w terminie wymaganym przez Zamawiającego.</w:t>
            </w:r>
          </w:p>
          <w:p w14:paraId="1F82C579" w14:textId="77777777" w:rsidR="00296B85" w:rsidRPr="004F59FC" w:rsidRDefault="00296B85" w:rsidP="00DA23CD">
            <w:pPr>
              <w:spacing w:line="300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</w:p>
        </w:tc>
      </w:tr>
      <w:tr w:rsidR="00DA23CD" w14:paraId="0E9893A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F97C7" w14:textId="77777777" w:rsidR="00DA23CD" w:rsidRPr="004F59FC" w:rsidRDefault="00DA23CD" w:rsidP="00DA23CD">
            <w:pPr>
              <w:snapToGrid w:val="0"/>
              <w:spacing w:line="300" w:lineRule="auto"/>
              <w:rPr>
                <w:rFonts w:cs="Calibri"/>
                <w:b/>
                <w:iCs/>
                <w:sz w:val="22"/>
                <w:szCs w:val="22"/>
              </w:rPr>
            </w:pPr>
            <w:r w:rsidRPr="004F59FC">
              <w:rPr>
                <w:rFonts w:cs="Calibri"/>
                <w:b/>
                <w:iCs/>
                <w:sz w:val="22"/>
                <w:szCs w:val="22"/>
              </w:rPr>
              <w:t>E.  Oświadczenie dotyczące warunków płatności</w:t>
            </w:r>
          </w:p>
          <w:p w14:paraId="7B9E9A76" w14:textId="7F014A38" w:rsidR="00DA23CD" w:rsidRPr="004F59FC" w:rsidRDefault="00DA23CD" w:rsidP="00DA23CD">
            <w:pPr>
              <w:spacing w:line="300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  <w:r w:rsidRPr="004F59FC">
              <w:rPr>
                <w:rFonts w:cs="Calibri"/>
                <w:iCs/>
                <w:sz w:val="22"/>
                <w:szCs w:val="22"/>
              </w:rPr>
              <w:t>Oświadczam/-y, że akceptuję/-</w:t>
            </w:r>
            <w:proofErr w:type="spellStart"/>
            <w:r w:rsidRPr="004F59FC">
              <w:rPr>
                <w:rFonts w:cs="Calibri"/>
                <w:iCs/>
                <w:sz w:val="22"/>
                <w:szCs w:val="22"/>
              </w:rPr>
              <w:t>emy</w:t>
            </w:r>
            <w:proofErr w:type="spellEnd"/>
            <w:r w:rsidRPr="004F59FC">
              <w:rPr>
                <w:rFonts w:cs="Calibri"/>
                <w:iCs/>
                <w:sz w:val="22"/>
                <w:szCs w:val="22"/>
              </w:rPr>
              <w:t xml:space="preserve"> warunki płatności określone w projekcie umowy stanowiącym Załącznik nr </w:t>
            </w:r>
            <w:r w:rsidR="001C1CB7">
              <w:rPr>
                <w:rFonts w:cs="Calibri"/>
                <w:iCs/>
                <w:sz w:val="22"/>
                <w:szCs w:val="22"/>
              </w:rPr>
              <w:t>4</w:t>
            </w:r>
            <w:r w:rsidRPr="004F59FC">
              <w:rPr>
                <w:rFonts w:cs="Calibri"/>
                <w:iCs/>
                <w:sz w:val="22"/>
                <w:szCs w:val="22"/>
              </w:rPr>
              <w:t xml:space="preserve"> do SWZ</w:t>
            </w:r>
          </w:p>
        </w:tc>
      </w:tr>
      <w:tr w:rsidR="00DA23CD" w14:paraId="51EA351F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5785D" w14:textId="77777777" w:rsidR="00DA23CD" w:rsidRPr="004F59FC" w:rsidRDefault="00DA23CD" w:rsidP="00DA23CD">
            <w:pPr>
              <w:snapToGrid w:val="0"/>
              <w:spacing w:line="300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  <w:r w:rsidRPr="004F59FC">
              <w:rPr>
                <w:rFonts w:cs="Calibri"/>
                <w:b/>
                <w:iCs/>
                <w:sz w:val="22"/>
                <w:szCs w:val="22"/>
              </w:rPr>
              <w:t>F. Oświadczenie dotyczące zawarcia umowy na realizację zamówienia</w:t>
            </w:r>
          </w:p>
          <w:tbl>
            <w:tblPr>
              <w:tblStyle w:val="Tabela-Siatka"/>
              <w:tblW w:w="10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7"/>
            </w:tblGrid>
            <w:tr w:rsidR="00DA23CD" w:rsidRPr="004F59FC" w14:paraId="2C877558" w14:textId="77777777" w:rsidTr="001F11C3">
              <w:tc>
                <w:tcPr>
                  <w:tcW w:w="10247" w:type="dxa"/>
                  <w:shd w:val="clear" w:color="auto" w:fill="FFFFFF" w:themeFill="background1"/>
                  <w:vAlign w:val="center"/>
                </w:tcPr>
                <w:p w14:paraId="65C74393" w14:textId="77777777" w:rsidR="00DA23CD" w:rsidRPr="004F59FC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4F59FC">
                    <w:rPr>
                      <w:rFonts w:ascii="Times New Roman" w:hAnsi="Times New Roman" w:cs="Times New Roman"/>
                    </w:rPr>
                    <w:t>1. Oświadczam/-y, że akceptuję/ -</w:t>
                  </w:r>
                  <w:proofErr w:type="spellStart"/>
                  <w:r w:rsidRPr="004F59FC">
                    <w:rPr>
                      <w:rFonts w:ascii="Times New Roman" w:hAnsi="Times New Roman" w:cs="Times New Roman"/>
                    </w:rPr>
                    <w:t>emy</w:t>
                  </w:r>
                  <w:proofErr w:type="spellEnd"/>
                  <w:r w:rsidRPr="004F59FC">
                    <w:rPr>
                      <w:rFonts w:ascii="Times New Roman" w:hAnsi="Times New Roman" w:cs="Times New Roman"/>
                    </w:rPr>
                    <w:t xml:space="preserve"> projekt umowy i w razie wybrania mojej/naszej oferty jako </w:t>
                  </w:r>
                </w:p>
                <w:p w14:paraId="28785CA9" w14:textId="77777777" w:rsidR="00DA23CD" w:rsidRPr="004F59FC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4F59FC">
                    <w:rPr>
                      <w:rFonts w:ascii="Times New Roman" w:hAnsi="Times New Roman" w:cs="Times New Roman"/>
                    </w:rPr>
                    <w:t>najkorzystniejszej zobowiązuję/-</w:t>
                  </w:r>
                  <w:proofErr w:type="spellStart"/>
                  <w:r w:rsidRPr="004F59FC">
                    <w:rPr>
                      <w:rFonts w:ascii="Times New Roman" w:hAnsi="Times New Roman" w:cs="Times New Roman"/>
                    </w:rPr>
                    <w:t>emy</w:t>
                  </w:r>
                  <w:proofErr w:type="spellEnd"/>
                  <w:r w:rsidRPr="004F59FC">
                    <w:rPr>
                      <w:rFonts w:ascii="Times New Roman" w:hAnsi="Times New Roman" w:cs="Times New Roman"/>
                    </w:rPr>
                    <w:t xml:space="preserve">  się do podpisania umowy na warunkach określonych w SWZ.</w:t>
                  </w:r>
                </w:p>
              </w:tc>
            </w:tr>
            <w:tr w:rsidR="00DA23CD" w:rsidRPr="004F59FC" w14:paraId="083C92F0" w14:textId="77777777" w:rsidTr="001F11C3">
              <w:tc>
                <w:tcPr>
                  <w:tcW w:w="10247" w:type="dxa"/>
                  <w:shd w:val="clear" w:color="auto" w:fill="FFFFFF" w:themeFill="background1"/>
                  <w:vAlign w:val="center"/>
                </w:tcPr>
                <w:p w14:paraId="63AD826A" w14:textId="77777777" w:rsidR="00DA23CD" w:rsidRPr="004F59FC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4F59FC">
                    <w:rPr>
                      <w:rFonts w:ascii="Times New Roman" w:hAnsi="Times New Roman" w:cs="Times New Roman"/>
                    </w:rPr>
                    <w:t>2. Zobowiązuję/-</w:t>
                  </w:r>
                  <w:proofErr w:type="spellStart"/>
                  <w:r w:rsidRPr="004F59FC">
                    <w:rPr>
                      <w:rFonts w:ascii="Times New Roman" w:hAnsi="Times New Roman" w:cs="Times New Roman"/>
                    </w:rPr>
                    <w:t>emy</w:t>
                  </w:r>
                  <w:proofErr w:type="spellEnd"/>
                  <w:r w:rsidRPr="004F59FC">
                    <w:rPr>
                      <w:rFonts w:ascii="Times New Roman" w:hAnsi="Times New Roman" w:cs="Times New Roman"/>
                    </w:rPr>
                    <w:t xml:space="preserve"> się w przypadku wyboru mojej/naszej oferty jako najkorzystniejszej do zawarcia</w:t>
                  </w:r>
                </w:p>
                <w:p w14:paraId="1271075C" w14:textId="77777777" w:rsidR="00DA23CD" w:rsidRPr="004F59FC" w:rsidRDefault="00DA23CD" w:rsidP="00DA23CD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</w:rPr>
                  </w:pPr>
                  <w:r w:rsidRPr="004F59FC">
                    <w:rPr>
                      <w:rFonts w:ascii="Times New Roman" w:hAnsi="Times New Roman" w:cs="Times New Roman"/>
                    </w:rPr>
                    <w:t xml:space="preserve"> umowy w miejscu i terminie wskazanym przez Zamawiającego oraz dostarczenia wszelkich</w:t>
                  </w:r>
                </w:p>
                <w:p w14:paraId="153408A6" w14:textId="77777777" w:rsidR="00DA23CD" w:rsidRPr="004F59FC" w:rsidRDefault="00DA23CD" w:rsidP="00DA23CD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</w:rPr>
                  </w:pPr>
                  <w:r w:rsidRPr="004F59FC">
                    <w:rPr>
                      <w:rFonts w:ascii="Times New Roman" w:hAnsi="Times New Roman" w:cs="Times New Roman"/>
                    </w:rPr>
                    <w:t xml:space="preserve"> wymaganych przez Zamawiającego dokumentów.</w:t>
                  </w:r>
                </w:p>
              </w:tc>
            </w:tr>
          </w:tbl>
          <w:p w14:paraId="16DDB15F" w14:textId="77777777" w:rsidR="00DA23CD" w:rsidRPr="004F59FC" w:rsidRDefault="00DA23CD" w:rsidP="00DA23CD">
            <w:pPr>
              <w:snapToGrid w:val="0"/>
              <w:spacing w:line="300" w:lineRule="auto"/>
              <w:rPr>
                <w:rFonts w:cs="Calibri"/>
                <w:b/>
                <w:iCs/>
                <w:sz w:val="24"/>
                <w:szCs w:val="24"/>
              </w:rPr>
            </w:pPr>
          </w:p>
        </w:tc>
      </w:tr>
      <w:tr w:rsidR="00296B85" w14:paraId="1D8976EE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4B52A" w14:textId="77777777" w:rsidR="00296B85" w:rsidRPr="00DA23CD" w:rsidRDefault="00296B85">
            <w:pPr>
              <w:snapToGrid w:val="0"/>
              <w:spacing w:line="300" w:lineRule="auto"/>
              <w:jc w:val="both"/>
              <w:rPr>
                <w:rFonts w:cs="Calibri"/>
                <w:b/>
                <w:iCs/>
              </w:rPr>
            </w:pPr>
          </w:p>
          <w:p w14:paraId="4CA6CA00" w14:textId="77777777" w:rsidR="00296B85" w:rsidRPr="00DA23CD" w:rsidRDefault="00DA23CD">
            <w:pPr>
              <w:spacing w:line="300" w:lineRule="auto"/>
              <w:jc w:val="both"/>
            </w:pPr>
            <w:r w:rsidRPr="00DA23CD">
              <w:rPr>
                <w:rFonts w:cs="Calibri"/>
                <w:b/>
                <w:iCs/>
              </w:rPr>
              <w:t>G</w:t>
            </w:r>
            <w:r w:rsidR="00296B85" w:rsidRPr="00DA23CD">
              <w:rPr>
                <w:rFonts w:cs="Calibri"/>
                <w:b/>
                <w:iCs/>
              </w:rPr>
              <w:t>. Podwykonawstwo.</w:t>
            </w:r>
          </w:p>
          <w:p w14:paraId="35A02F41" w14:textId="77777777" w:rsidR="00296B85" w:rsidRPr="00DA23CD" w:rsidRDefault="00296B85">
            <w:pPr>
              <w:spacing w:line="300" w:lineRule="auto"/>
              <w:jc w:val="both"/>
            </w:pPr>
            <w:r w:rsidRPr="00DA23CD">
              <w:rPr>
                <w:rFonts w:cs="Calibri"/>
                <w:iCs/>
              </w:rPr>
              <w:t xml:space="preserve">Oświadczam, że zamierzamy </w:t>
            </w:r>
            <w:r w:rsidRPr="00DA23CD">
              <w:rPr>
                <w:rFonts w:cs="Calibri"/>
              </w:rPr>
              <w:t>powierzyć podwykonawcom następujące części zamówienia: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"/>
              <w:gridCol w:w="4485"/>
              <w:gridCol w:w="1985"/>
              <w:gridCol w:w="2003"/>
            </w:tblGrid>
            <w:tr w:rsidR="00DA23CD" w:rsidRPr="00DA23CD" w14:paraId="39686EAE" w14:textId="77777777">
              <w:trPr>
                <w:trHeight w:val="738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5D418E81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Calibri"/>
                      <w:b/>
                    </w:rPr>
                  </w:pPr>
                </w:p>
                <w:p w14:paraId="3704C60D" w14:textId="77777777" w:rsidR="00296B85" w:rsidRPr="00DA23CD" w:rsidRDefault="00296B85">
                  <w:pPr>
                    <w:pStyle w:val="Zwykytekst3"/>
                    <w:spacing w:line="300" w:lineRule="auto"/>
                    <w:ind w:right="-150" w:hanging="180"/>
                  </w:pPr>
                  <w:r w:rsidRPr="00DA23CD">
                    <w:rPr>
                      <w:rFonts w:ascii="Times New Roman" w:eastAsia="MS Mincho" w:hAnsi="Times New Roman" w:cs="Calibri"/>
                      <w:b/>
                    </w:rPr>
                    <w:t>Lp.</w:t>
                  </w:r>
                </w:p>
                <w:p w14:paraId="4D2EBCBC" w14:textId="77777777" w:rsidR="00296B85" w:rsidRPr="00DA23CD" w:rsidRDefault="00296B85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Calibr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150B543D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  <w:b/>
                    </w:rPr>
                    <w:t>CZĘŚĆ ZAMÓWIENIA</w:t>
                  </w:r>
                </w:p>
                <w:p w14:paraId="6EAB56C3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3E2C764B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  <w:b/>
                    </w:rPr>
                    <w:t>WARTOŚĆ</w:t>
                  </w:r>
                </w:p>
                <w:p w14:paraId="4AC2F409" w14:textId="77777777" w:rsidR="00296B85" w:rsidRPr="00DA23CD" w:rsidRDefault="00296B85">
                  <w:pPr>
                    <w:pStyle w:val="Zwykytekst3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  <w:b/>
                    </w:rPr>
                    <w:t>BRUTTO (</w:t>
                  </w:r>
                  <w:r w:rsidRPr="00DA23CD">
                    <w:rPr>
                      <w:rFonts w:ascii="Times New Roman" w:eastAsia="MS Mincho" w:hAnsi="Times New Roman" w:cs="Calibri"/>
                      <w:b/>
                      <w:iCs/>
                    </w:rPr>
                    <w:t>PLN)</w:t>
                  </w: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418E07A" w14:textId="77777777" w:rsidR="00296B85" w:rsidRPr="00DA23CD" w:rsidRDefault="00296B85">
                  <w:pPr>
                    <w:pStyle w:val="Zwykytekst3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  <w:b/>
                    </w:rPr>
                    <w:t>Nazwa i adres podwykonawcy</w:t>
                  </w:r>
                </w:p>
              </w:tc>
            </w:tr>
            <w:tr w:rsidR="00DA23CD" w:rsidRPr="00DA23CD" w14:paraId="09FDE721" w14:textId="77777777">
              <w:trPr>
                <w:trHeight w:val="118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66AD230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B0E787D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53159C1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3</w:t>
                  </w: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C0C0C0"/>
                  <w:vAlign w:val="center"/>
                </w:tcPr>
                <w:p w14:paraId="014D352E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4</w:t>
                  </w:r>
                </w:p>
              </w:tc>
            </w:tr>
            <w:tr w:rsidR="00DA23CD" w:rsidRPr="00DA23CD" w14:paraId="51759900" w14:textId="77777777">
              <w:trPr>
                <w:trHeight w:val="567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C98800E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757EBA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38B7B84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90E378B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</w:tr>
            <w:tr w:rsidR="00DA23CD" w:rsidRPr="00DA23CD" w14:paraId="7703E804" w14:textId="77777777">
              <w:trPr>
                <w:trHeight w:val="567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77B761C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6ED33C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AA6E14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94DC178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</w:tr>
            <w:tr w:rsidR="00DA23CD" w:rsidRPr="00DA23CD" w14:paraId="236C3DCB" w14:textId="77777777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vAlign w:val="center"/>
                </w:tcPr>
                <w:p w14:paraId="6BE8CFF8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</w:tcPr>
                <w:p w14:paraId="5D7F5A4C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0C0C0"/>
                </w:tcPr>
                <w:p w14:paraId="79B80387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A8B5005" w14:textId="77777777" w:rsidR="00296B85" w:rsidRPr="00FF532E" w:rsidRDefault="00296B85">
            <w:pPr>
              <w:pStyle w:val="Nagwek"/>
              <w:tabs>
                <w:tab w:val="clear" w:pos="4676"/>
                <w:tab w:val="clear" w:pos="9353"/>
              </w:tabs>
              <w:spacing w:line="300" w:lineRule="auto"/>
              <w:rPr>
                <w:color w:val="FF0000"/>
              </w:rPr>
            </w:pPr>
            <w:r w:rsidRPr="00DA23CD">
              <w:rPr>
                <w:rFonts w:cs="Calibr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296B85" w14:paraId="74A32E38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45B42" w14:textId="77777777" w:rsidR="00DA23CD" w:rsidRPr="00DA23CD" w:rsidRDefault="00DA23CD" w:rsidP="00DA23CD">
            <w:pPr>
              <w:pStyle w:val="Nagwek8"/>
              <w:rPr>
                <w:rFonts w:ascii="Times New Roman" w:hAnsi="Times New Roman" w:cs="Times New Roman"/>
                <w:sz w:val="22"/>
                <w:szCs w:val="22"/>
              </w:rPr>
            </w:pPr>
            <w:r w:rsidRPr="00DA23C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 xml:space="preserve">H. </w:t>
            </w:r>
            <w:r w:rsidRPr="00DA23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23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Wykonawcy.</w:t>
            </w:r>
          </w:p>
          <w:p w14:paraId="654DC1CD" w14:textId="77777777" w:rsidR="00DA23CD" w:rsidRPr="00DA23CD" w:rsidRDefault="00DA23CD" w:rsidP="00DA23CD">
            <w:pPr>
              <w:ind w:left="708" w:hanging="708"/>
              <w:jc w:val="both"/>
              <w:rPr>
                <w:b/>
                <w:bCs/>
                <w:sz w:val="22"/>
                <w:szCs w:val="22"/>
              </w:rPr>
            </w:pPr>
            <w:r w:rsidRPr="00DA23CD">
              <w:rPr>
                <w:b/>
                <w:bCs/>
                <w:sz w:val="22"/>
                <w:szCs w:val="22"/>
              </w:rPr>
              <w:t xml:space="preserve">Wykonawca oświadcza, iż jest* </w:t>
            </w:r>
            <w:r w:rsidRPr="00DA23CD">
              <w:rPr>
                <w:sz w:val="22"/>
                <w:szCs w:val="22"/>
              </w:rPr>
              <w:t>(należy zaznaczyć właściwy kwadrat)</w:t>
            </w:r>
            <w:r w:rsidRPr="00DA23CD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310B29B" w14:textId="77777777" w:rsidR="00DA23CD" w:rsidRPr="00DA23CD" w:rsidRDefault="00DA23CD" w:rsidP="00DA23CD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  <w:p w14:paraId="62A0DC0B" w14:textId="77777777" w:rsidR="00DA23CD" w:rsidRPr="00DA23CD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bCs/>
                <w:sz w:val="22"/>
                <w:szCs w:val="22"/>
              </w:rPr>
            </w:pPr>
            <w:r w:rsidRPr="00DA23CD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3CD">
              <w:rPr>
                <w:bCs/>
                <w:sz w:val="22"/>
                <w:szCs w:val="22"/>
              </w:rPr>
              <w:instrText xml:space="preserve"> FORMCHECKBOX </w:instrText>
            </w:r>
            <w:r w:rsidR="00661064">
              <w:rPr>
                <w:bCs/>
                <w:sz w:val="22"/>
                <w:szCs w:val="22"/>
                <w:lang w:val="en-GB"/>
              </w:rPr>
            </w:r>
            <w:r w:rsidR="00661064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DA23CD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DA23CD">
              <w:rPr>
                <w:bCs/>
                <w:sz w:val="22"/>
                <w:szCs w:val="22"/>
              </w:rPr>
              <w:t xml:space="preserve">   Mikro przedsiębiorstwem</w:t>
            </w:r>
          </w:p>
          <w:p w14:paraId="50267606" w14:textId="77777777" w:rsidR="00DA23CD" w:rsidRPr="00DA23CD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bCs/>
                <w:sz w:val="22"/>
                <w:szCs w:val="22"/>
              </w:rPr>
            </w:pPr>
            <w:r w:rsidRPr="00DA23CD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3CD">
              <w:rPr>
                <w:bCs/>
                <w:sz w:val="22"/>
                <w:szCs w:val="22"/>
              </w:rPr>
              <w:instrText xml:space="preserve"> FORMCHECKBOX </w:instrText>
            </w:r>
            <w:r w:rsidR="00661064">
              <w:rPr>
                <w:bCs/>
                <w:sz w:val="22"/>
                <w:szCs w:val="22"/>
                <w:lang w:val="en-GB"/>
              </w:rPr>
            </w:r>
            <w:r w:rsidR="00661064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DA23CD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DA23CD">
              <w:rPr>
                <w:bCs/>
                <w:sz w:val="22"/>
                <w:szCs w:val="22"/>
              </w:rPr>
              <w:t xml:space="preserve">   Małym przedsiębiorstwem</w:t>
            </w:r>
          </w:p>
          <w:p w14:paraId="6E8AB0D3" w14:textId="77777777" w:rsidR="00DA23CD" w:rsidRPr="00DA23CD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bCs/>
                <w:sz w:val="22"/>
                <w:szCs w:val="22"/>
              </w:rPr>
            </w:pPr>
            <w:r w:rsidRPr="00DA23CD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3CD">
              <w:rPr>
                <w:bCs/>
                <w:sz w:val="22"/>
                <w:szCs w:val="22"/>
              </w:rPr>
              <w:instrText xml:space="preserve"> FORMCHECKBOX </w:instrText>
            </w:r>
            <w:r w:rsidR="00661064">
              <w:rPr>
                <w:bCs/>
                <w:sz w:val="22"/>
                <w:szCs w:val="22"/>
                <w:lang w:val="en-GB"/>
              </w:rPr>
            </w:r>
            <w:r w:rsidR="00661064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DA23CD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DA23CD">
              <w:rPr>
                <w:bCs/>
                <w:sz w:val="22"/>
                <w:szCs w:val="22"/>
              </w:rPr>
              <w:t xml:space="preserve">   Średnim przedsiębiorstwem</w:t>
            </w:r>
          </w:p>
          <w:p w14:paraId="59AE7707" w14:textId="77777777" w:rsidR="00DA23CD" w:rsidRPr="00DA23CD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bCs/>
                <w:sz w:val="22"/>
                <w:szCs w:val="22"/>
              </w:rPr>
            </w:pPr>
            <w:r w:rsidRPr="00DA23CD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3CD">
              <w:rPr>
                <w:bCs/>
                <w:sz w:val="22"/>
                <w:szCs w:val="22"/>
              </w:rPr>
              <w:instrText xml:space="preserve"> FORMCHECKBOX </w:instrText>
            </w:r>
            <w:r w:rsidR="00661064">
              <w:rPr>
                <w:bCs/>
                <w:sz w:val="22"/>
                <w:szCs w:val="22"/>
                <w:lang w:val="en-GB"/>
              </w:rPr>
            </w:r>
            <w:r w:rsidR="00661064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DA23CD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DA23CD">
              <w:rPr>
                <w:bCs/>
                <w:sz w:val="22"/>
                <w:szCs w:val="22"/>
              </w:rPr>
              <w:t xml:space="preserve">   </w:t>
            </w:r>
            <w:proofErr w:type="spellStart"/>
            <w:r w:rsidRPr="00DA23CD">
              <w:rPr>
                <w:bCs/>
                <w:sz w:val="22"/>
                <w:szCs w:val="22"/>
                <w:lang w:val="en-GB"/>
              </w:rPr>
              <w:t>Dużym</w:t>
            </w:r>
            <w:proofErr w:type="spellEnd"/>
            <w:r w:rsidRPr="00DA23CD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A23CD">
              <w:rPr>
                <w:bCs/>
                <w:sz w:val="22"/>
                <w:szCs w:val="22"/>
                <w:lang w:val="en-GB"/>
              </w:rPr>
              <w:t>przedsiębiorstwem</w:t>
            </w:r>
            <w:proofErr w:type="spellEnd"/>
          </w:p>
          <w:p w14:paraId="1519226F" w14:textId="77777777" w:rsidR="00DA23CD" w:rsidRPr="00DA23CD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bCs/>
                <w:sz w:val="22"/>
                <w:szCs w:val="22"/>
              </w:rPr>
            </w:pPr>
            <w:r w:rsidRPr="00DA23CD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3CD">
              <w:rPr>
                <w:bCs/>
                <w:sz w:val="22"/>
                <w:szCs w:val="22"/>
              </w:rPr>
              <w:instrText xml:space="preserve"> FORMCHECKBOX </w:instrText>
            </w:r>
            <w:r w:rsidR="00661064">
              <w:rPr>
                <w:bCs/>
                <w:sz w:val="22"/>
                <w:szCs w:val="22"/>
                <w:lang w:val="en-GB"/>
              </w:rPr>
            </w:r>
            <w:r w:rsidR="00661064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DA23CD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DA23CD">
              <w:rPr>
                <w:bCs/>
                <w:sz w:val="22"/>
                <w:szCs w:val="22"/>
              </w:rPr>
              <w:t xml:space="preserve">   </w:t>
            </w:r>
            <w:proofErr w:type="spellStart"/>
            <w:r w:rsidRPr="00DA23CD">
              <w:rPr>
                <w:bCs/>
                <w:sz w:val="22"/>
                <w:szCs w:val="22"/>
                <w:lang w:val="en-GB"/>
              </w:rPr>
              <w:t>Inny</w:t>
            </w:r>
            <w:proofErr w:type="spellEnd"/>
            <w:r w:rsidRPr="00DA23CD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A23CD">
              <w:rPr>
                <w:bCs/>
                <w:sz w:val="22"/>
                <w:szCs w:val="22"/>
                <w:lang w:val="en-GB"/>
              </w:rPr>
              <w:t>rodzaj</w:t>
            </w:r>
            <w:proofErr w:type="spellEnd"/>
          </w:p>
          <w:p w14:paraId="004ABC78" w14:textId="77777777" w:rsidR="00DA23CD" w:rsidRPr="00DA23CD" w:rsidRDefault="00DA23CD" w:rsidP="00DA23CD">
            <w:pPr>
              <w:rPr>
                <w:sz w:val="22"/>
                <w:szCs w:val="22"/>
              </w:rPr>
            </w:pPr>
          </w:p>
          <w:p w14:paraId="4E2CE74A" w14:textId="77777777" w:rsidR="00DA23CD" w:rsidRPr="00DA23CD" w:rsidRDefault="00DA23CD" w:rsidP="00DA23CD">
            <w:pPr>
              <w:suppressAutoHyphens/>
              <w:autoSpaceDE w:val="0"/>
              <w:ind w:hanging="284"/>
              <w:rPr>
                <w:sz w:val="22"/>
                <w:szCs w:val="22"/>
              </w:rPr>
            </w:pPr>
            <w:r w:rsidRPr="00DA23CD">
              <w:rPr>
                <w:sz w:val="22"/>
                <w:szCs w:val="22"/>
              </w:rPr>
              <w:tab/>
              <w:t xml:space="preserve">* zaznaczyć właściwe - Por. </w:t>
            </w:r>
            <w:r w:rsidRPr="00DA23CD">
              <w:rPr>
                <w:i/>
                <w:sz w:val="22"/>
                <w:szCs w:val="22"/>
              </w:rPr>
              <w:t xml:space="preserve">zalecenie Komisji z dnia 6 maja 2003 r. dotyczące definicji mikroprzedsiębiorstw oraz małych, średnich i dużych przedsiębiorstw (Dz. U. L 124 z 20.5.2003, s. 36). </w:t>
            </w:r>
          </w:p>
          <w:p w14:paraId="2BB1D55B" w14:textId="77777777" w:rsidR="00DA23CD" w:rsidRPr="00DA23CD" w:rsidRDefault="00DA23CD" w:rsidP="00DA23CD">
            <w:pPr>
              <w:suppressAutoHyphens/>
              <w:autoSpaceDE w:val="0"/>
              <w:rPr>
                <w:sz w:val="22"/>
                <w:szCs w:val="22"/>
              </w:rPr>
            </w:pPr>
          </w:p>
          <w:p w14:paraId="6052D342" w14:textId="77777777" w:rsidR="00DA23CD" w:rsidRPr="00DA23CD" w:rsidRDefault="00DA23CD" w:rsidP="00DA23CD">
            <w:pPr>
              <w:widowControl/>
              <w:numPr>
                <w:ilvl w:val="0"/>
                <w:numId w:val="27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DA23CD">
              <w:rPr>
                <w:i/>
                <w:sz w:val="22"/>
                <w:szCs w:val="22"/>
              </w:rPr>
              <w:t>Mikro przedsiębiorstwo: przedsiębiorstwo zatrudnia mniej niż 10 pracowników a jego roczny obrót nie przekracza (lub/i jego całkowity bilans roczny) 2 milionów EUR.</w:t>
            </w:r>
          </w:p>
          <w:p w14:paraId="647F6497" w14:textId="77777777" w:rsidR="00DA23CD" w:rsidRPr="00DA23CD" w:rsidRDefault="00DA23CD" w:rsidP="00DA23CD">
            <w:pPr>
              <w:widowControl/>
              <w:numPr>
                <w:ilvl w:val="0"/>
                <w:numId w:val="27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DA23CD">
              <w:rPr>
                <w:i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0642D7FD" w14:textId="77777777" w:rsidR="00DA23CD" w:rsidRPr="00DA23CD" w:rsidRDefault="00DA23CD" w:rsidP="00DA23CD">
            <w:pPr>
              <w:widowControl/>
              <w:numPr>
                <w:ilvl w:val="0"/>
                <w:numId w:val="27"/>
              </w:numPr>
              <w:ind w:left="426" w:hanging="284"/>
              <w:rPr>
                <w:b/>
                <w:sz w:val="22"/>
                <w:szCs w:val="22"/>
                <w:lang w:eastAsia="pl-PL" w:bidi="ar-SA"/>
              </w:rPr>
            </w:pPr>
            <w:r w:rsidRPr="00DA23CD">
              <w:rPr>
                <w:i/>
                <w:sz w:val="22"/>
                <w:szCs w:val="22"/>
                <w:lang w:eastAsia="pl-PL" w:bidi="ar-SA"/>
              </w:rPr>
              <w:t>Średnie przedsiębiorstwa: przedsiębiorstwa, które nie są mikroprzedsiębiorstwami ani małymi przedsiębiorstwami</w:t>
            </w:r>
            <w:r w:rsidRPr="00DA23CD">
              <w:rPr>
                <w:b/>
                <w:sz w:val="22"/>
                <w:szCs w:val="22"/>
                <w:lang w:eastAsia="pl-PL" w:bidi="ar-SA"/>
              </w:rPr>
              <w:t xml:space="preserve"> i które zatrudniają mniej niż 250 osób i których roczny obrót nie przekracza 50 milionów EUR lub roczna suma bilansowa nie przekracza 43 milionów EUR.</w:t>
            </w:r>
          </w:p>
          <w:p w14:paraId="4D64C44D" w14:textId="77777777" w:rsidR="00DA23CD" w:rsidRPr="00DA23CD" w:rsidRDefault="00DA23CD" w:rsidP="00DA23CD">
            <w:pPr>
              <w:widowControl/>
              <w:numPr>
                <w:ilvl w:val="0"/>
                <w:numId w:val="27"/>
              </w:numPr>
              <w:ind w:left="426" w:hanging="284"/>
              <w:rPr>
                <w:rFonts w:eastAsia="Calibri"/>
                <w:b/>
                <w:sz w:val="16"/>
                <w:szCs w:val="16"/>
                <w:lang w:eastAsia="en-GB" w:bidi="ar-SA"/>
              </w:rPr>
            </w:pPr>
            <w:r w:rsidRPr="00DA23CD">
              <w:rPr>
                <w:rFonts w:eastAsia="Calibri"/>
                <w:i/>
                <w:sz w:val="22"/>
                <w:szCs w:val="22"/>
                <w:lang w:eastAsia="en-GB" w:bidi="ar-SA"/>
              </w:rPr>
              <w:t>Duże przedsiębiorstwo: jest to przedsiębiorstwo, które nie kwalifikuje się do żadnej z ww. kategorii przedsiębiorstw</w:t>
            </w:r>
            <w:r w:rsidRPr="00DA23CD">
              <w:rPr>
                <w:rFonts w:ascii="Cambria" w:eastAsia="Calibri" w:hAnsi="Cambria"/>
                <w:i/>
                <w:sz w:val="16"/>
                <w:szCs w:val="16"/>
                <w:lang w:eastAsia="en-GB" w:bidi="ar-SA"/>
              </w:rPr>
              <w:t xml:space="preserve">. </w:t>
            </w:r>
          </w:p>
          <w:p w14:paraId="2DCB8B13" w14:textId="77777777" w:rsidR="00296B85" w:rsidRPr="00FF532E" w:rsidRDefault="00296B85">
            <w:pPr>
              <w:spacing w:line="300" w:lineRule="auto"/>
              <w:jc w:val="both"/>
              <w:rPr>
                <w:color w:val="FF0000"/>
              </w:rPr>
            </w:pPr>
          </w:p>
        </w:tc>
      </w:tr>
      <w:tr w:rsidR="00296B85" w14:paraId="3241A7B1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0FDC6" w14:textId="77777777" w:rsidR="002708A2" w:rsidRDefault="002708A2" w:rsidP="00DA23CD">
            <w:pPr>
              <w:spacing w:line="288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</w:p>
          <w:p w14:paraId="79847044" w14:textId="77777777" w:rsidR="00DA23CD" w:rsidRPr="003F7592" w:rsidRDefault="00DA23CD" w:rsidP="00DA23CD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cs="Calibri"/>
                <w:b/>
                <w:iCs/>
                <w:sz w:val="22"/>
                <w:szCs w:val="22"/>
              </w:rPr>
              <w:t xml:space="preserve">I. Oświadczenie </w:t>
            </w:r>
            <w:r>
              <w:rPr>
                <w:rFonts w:cs="Calibri"/>
                <w:b/>
                <w:sz w:val="22"/>
                <w:szCs w:val="22"/>
              </w:rPr>
              <w:t xml:space="preserve">w zakresie wypełnienia obowiązków informacyjnych przewidzianych w art. 13 lub art. 14 </w:t>
            </w:r>
            <w:r w:rsidRPr="003F7592">
              <w:rPr>
                <w:b/>
                <w:sz w:val="22"/>
                <w:szCs w:val="22"/>
              </w:rPr>
      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– dalej: RODO  </w:t>
            </w:r>
          </w:p>
          <w:p w14:paraId="68D3CAA6" w14:textId="77777777" w:rsidR="00DA23CD" w:rsidRDefault="00DA23CD" w:rsidP="00DA23CD">
            <w:pPr>
              <w:pStyle w:val="Tekstprzypisudolnego"/>
              <w:spacing w:line="288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wobec osób fizycznych, </w:t>
            </w:r>
            <w:r>
              <w:rPr>
                <w:rFonts w:cs="Calibri"/>
                <w:sz w:val="20"/>
                <w:szCs w:val="20"/>
              </w:rPr>
              <w:t>od których dane osobowe bezpośrednio lub pośrednio pozyskałem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cs="Calibri"/>
                <w:sz w:val="20"/>
                <w:szCs w:val="20"/>
              </w:rPr>
              <w:t>.*</w:t>
            </w:r>
          </w:p>
          <w:p w14:paraId="20123C84" w14:textId="77777777" w:rsidR="00DA23CD" w:rsidRDefault="00DA23CD" w:rsidP="00DA23CD">
            <w:pPr>
              <w:spacing w:line="288" w:lineRule="auto"/>
              <w:jc w:val="both"/>
            </w:pPr>
            <w:r>
              <w:rPr>
                <w:rFonts w:cs="Calibri"/>
                <w:iCs/>
                <w:sz w:val="12"/>
                <w:szCs w:val="12"/>
                <w:vertAlign w:val="superscript"/>
              </w:rPr>
              <w:t xml:space="preserve">1) </w:t>
            </w:r>
            <w:r>
              <w:rPr>
                <w:rFonts w:cs="Calibr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6A8513E" w14:textId="77777777" w:rsidR="00296B85" w:rsidRPr="00DA23CD" w:rsidRDefault="00DA23CD" w:rsidP="00DA23CD">
            <w:pPr>
              <w:spacing w:line="300" w:lineRule="auto"/>
            </w:pPr>
            <w:r>
              <w:rPr>
                <w:rFonts w:cs="Calibr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708A2" w14:paraId="6152BADD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92A90" w14:textId="77777777" w:rsidR="002708A2" w:rsidRDefault="002708A2" w:rsidP="00DA23CD">
            <w:pPr>
              <w:spacing w:line="288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</w:p>
        </w:tc>
      </w:tr>
      <w:tr w:rsidR="00296B85" w14:paraId="42E70CBB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7A759" w14:textId="77777777" w:rsidR="00296B85" w:rsidRPr="00FF532E" w:rsidRDefault="00296B85">
            <w:pPr>
              <w:snapToGrid w:val="0"/>
              <w:spacing w:line="300" w:lineRule="auto"/>
              <w:rPr>
                <w:rFonts w:cs="Calibri"/>
                <w:b/>
                <w:iCs/>
                <w:color w:val="FF0000"/>
              </w:rPr>
            </w:pPr>
          </w:p>
          <w:p w14:paraId="153BCCDD" w14:textId="77777777" w:rsidR="00296B85" w:rsidRPr="002708A2" w:rsidRDefault="002708A2">
            <w:pPr>
              <w:spacing w:line="300" w:lineRule="auto"/>
            </w:pPr>
            <w:r w:rsidRPr="002708A2">
              <w:rPr>
                <w:rFonts w:cs="Calibri"/>
                <w:b/>
                <w:sz w:val="22"/>
                <w:szCs w:val="22"/>
              </w:rPr>
              <w:t>K</w:t>
            </w:r>
            <w:r w:rsidR="00296B85" w:rsidRPr="002708A2">
              <w:rPr>
                <w:rFonts w:cs="Calibri"/>
                <w:b/>
                <w:sz w:val="22"/>
                <w:szCs w:val="22"/>
              </w:rPr>
              <w:t>. Oświadczenie dotyczące podanych informacji</w:t>
            </w:r>
          </w:p>
          <w:p w14:paraId="322EF15C" w14:textId="77777777" w:rsidR="00296B85" w:rsidRPr="002708A2" w:rsidRDefault="00296B85">
            <w:pPr>
              <w:spacing w:line="300" w:lineRule="auto"/>
              <w:jc w:val="both"/>
            </w:pPr>
            <w:r w:rsidRPr="002708A2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DEE1D4E" w14:textId="77777777" w:rsidR="00296B85" w:rsidRPr="00FF532E" w:rsidRDefault="00296B85">
            <w:pPr>
              <w:spacing w:line="300" w:lineRule="auto"/>
              <w:jc w:val="both"/>
              <w:rPr>
                <w:rFonts w:cs="Calibri"/>
                <w:b/>
                <w:iCs/>
                <w:color w:val="FF0000"/>
              </w:rPr>
            </w:pPr>
          </w:p>
        </w:tc>
      </w:tr>
    </w:tbl>
    <w:p w14:paraId="34E04224" w14:textId="77777777" w:rsidR="00296B85" w:rsidRDefault="00296B85">
      <w:pPr>
        <w:pStyle w:val="Standard"/>
        <w:spacing w:before="240"/>
        <w:jc w:val="right"/>
        <w:rPr>
          <w:rFonts w:eastAsia="Arial" w:cs="Calibri"/>
          <w:b/>
          <w:bCs/>
          <w:iCs/>
          <w:color w:val="FF0000"/>
        </w:rPr>
      </w:pPr>
    </w:p>
    <w:p w14:paraId="1A56419D" w14:textId="77777777" w:rsidR="00DA332F" w:rsidRDefault="00DA332F" w:rsidP="00DA332F">
      <w:pPr>
        <w:pStyle w:val="Standard"/>
        <w:spacing w:before="240"/>
        <w:rPr>
          <w:rFonts w:eastAsia="Arial" w:cs="Calibri"/>
          <w:b/>
          <w:bCs/>
          <w:iCs/>
          <w:color w:val="FF0000"/>
        </w:rPr>
      </w:pPr>
    </w:p>
    <w:p w14:paraId="7A1FD20A" w14:textId="77777777" w:rsidR="00A2655E" w:rsidRDefault="00A2655E" w:rsidP="00DA332F">
      <w:pPr>
        <w:pStyle w:val="Standard"/>
        <w:spacing w:before="240"/>
        <w:rPr>
          <w:rFonts w:eastAsia="Arial" w:cs="Calibri"/>
          <w:b/>
          <w:bCs/>
          <w:iCs/>
          <w:color w:val="FF0000"/>
        </w:rPr>
      </w:pPr>
    </w:p>
    <w:p w14:paraId="31C9B7B4" w14:textId="77777777" w:rsidR="002708A2" w:rsidRDefault="002708A2" w:rsidP="002708A2">
      <w:pPr>
        <w:pStyle w:val="Standard"/>
        <w:spacing w:before="240"/>
        <w:rPr>
          <w:rFonts w:eastAsia="Arial" w:cs="Calibri"/>
          <w:bCs/>
          <w:iCs/>
          <w:sz w:val="22"/>
          <w:szCs w:val="22"/>
        </w:rPr>
      </w:pPr>
      <w:r w:rsidRPr="00D44A8E">
        <w:rPr>
          <w:rFonts w:eastAsia="Arial" w:cs="Calibri"/>
          <w:bCs/>
          <w:iCs/>
          <w:sz w:val="22"/>
          <w:szCs w:val="22"/>
        </w:rPr>
        <w:t>………………………</w:t>
      </w:r>
      <w:r>
        <w:rPr>
          <w:rFonts w:eastAsia="Arial" w:cs="Calibri"/>
          <w:bCs/>
          <w:iCs/>
          <w:sz w:val="22"/>
          <w:szCs w:val="22"/>
        </w:rPr>
        <w:t>….</w:t>
      </w:r>
      <w:r>
        <w:rPr>
          <w:rFonts w:eastAsia="Arial" w:cs="Calibri"/>
          <w:bCs/>
          <w:iCs/>
          <w:sz w:val="22"/>
          <w:szCs w:val="22"/>
        </w:rPr>
        <w:tab/>
      </w:r>
      <w:r>
        <w:rPr>
          <w:rFonts w:eastAsia="Arial" w:cs="Calibri"/>
          <w:bCs/>
          <w:iCs/>
          <w:sz w:val="22"/>
          <w:szCs w:val="22"/>
        </w:rPr>
        <w:tab/>
      </w:r>
      <w:r>
        <w:rPr>
          <w:rFonts w:eastAsia="Arial" w:cs="Calibri"/>
          <w:bCs/>
          <w:iCs/>
          <w:sz w:val="22"/>
          <w:szCs w:val="22"/>
        </w:rPr>
        <w:tab/>
      </w:r>
      <w:r>
        <w:rPr>
          <w:rFonts w:eastAsia="Arial" w:cs="Calibri"/>
          <w:bCs/>
          <w:iCs/>
          <w:sz w:val="22"/>
          <w:szCs w:val="22"/>
        </w:rPr>
        <w:tab/>
      </w:r>
      <w:r>
        <w:rPr>
          <w:rFonts w:eastAsia="Arial" w:cs="Calibri"/>
          <w:bCs/>
          <w:iCs/>
          <w:sz w:val="22"/>
          <w:szCs w:val="22"/>
        </w:rPr>
        <w:tab/>
        <w:t>………………………………</w:t>
      </w:r>
    </w:p>
    <w:p w14:paraId="3C116102" w14:textId="3876C4A1" w:rsidR="00296B85" w:rsidRPr="00663180" w:rsidRDefault="002708A2" w:rsidP="00DA332F">
      <w:pPr>
        <w:pStyle w:val="Standard"/>
        <w:spacing w:before="240"/>
        <w:rPr>
          <w:rFonts w:eastAsia="Arial" w:cs="Calibri"/>
          <w:bCs/>
          <w:i/>
          <w:iCs/>
          <w:sz w:val="22"/>
          <w:szCs w:val="22"/>
        </w:rPr>
      </w:pPr>
      <w:r w:rsidRPr="00D44A8E">
        <w:rPr>
          <w:rFonts w:eastAsia="Arial" w:cs="Calibri"/>
          <w:bCs/>
          <w:i/>
          <w:iCs/>
          <w:sz w:val="22"/>
          <w:szCs w:val="22"/>
        </w:rPr>
        <w:t>miejscowość, data</w:t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  <w:t>Podpis</w:t>
      </w:r>
    </w:p>
    <w:sectPr w:rsidR="00296B85" w:rsidRPr="00663180" w:rsidSect="00C74670">
      <w:headerReference w:type="default" r:id="rId8"/>
      <w:footerReference w:type="default" r:id="rId9"/>
      <w:pgSz w:w="11906" w:h="16838"/>
      <w:pgMar w:top="709" w:right="1415" w:bottom="907" w:left="1418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2A50" w14:textId="77777777" w:rsidR="00661064" w:rsidRDefault="00661064">
      <w:r>
        <w:separator/>
      </w:r>
    </w:p>
  </w:endnote>
  <w:endnote w:type="continuationSeparator" w:id="0">
    <w:p w14:paraId="406DC436" w14:textId="77777777" w:rsidR="00661064" w:rsidRDefault="006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B0778t00">
    <w:altName w:val="Arial Unicode MS"/>
    <w:charset w:val="80"/>
    <w:family w:val="auto"/>
    <w:pitch w:val="default"/>
  </w:font>
  <w:font w:name="StarBats">
    <w:altName w:val="Symbol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4C8C" w14:textId="77777777" w:rsidR="00F36921" w:rsidRPr="00C74670" w:rsidRDefault="00F36921" w:rsidP="00F36921">
    <w:pPr>
      <w:rPr>
        <w:b/>
      </w:rPr>
    </w:pPr>
  </w:p>
  <w:p w14:paraId="7E7673EB" w14:textId="77777777" w:rsidR="00296B85" w:rsidRDefault="00296B85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6723" w14:textId="77777777" w:rsidR="00661064" w:rsidRDefault="00661064">
      <w:r>
        <w:separator/>
      </w:r>
    </w:p>
  </w:footnote>
  <w:footnote w:type="continuationSeparator" w:id="0">
    <w:p w14:paraId="28FA3628" w14:textId="77777777" w:rsidR="00661064" w:rsidRDefault="0066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FA6B" w14:textId="77777777" w:rsidR="00F36921" w:rsidRDefault="00F36921" w:rsidP="00F36921">
    <w:pPr>
      <w:pStyle w:val="Nagwek"/>
      <w:ind w:left="-284"/>
    </w:pPr>
  </w:p>
  <w:p w14:paraId="37C392EB" w14:textId="77777777" w:rsidR="00F36921" w:rsidRDefault="00F36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4"/>
        <w:szCs w:val="24"/>
        <w:lang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bCs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decimal"/>
      <w:pStyle w:val="Listapoziom1"/>
      <w:suff w:val="space"/>
      <w:lvlText w:val="§ %1."/>
      <w:lvlJc w:val="center"/>
      <w:pPr>
        <w:tabs>
          <w:tab w:val="num" w:pos="0"/>
        </w:tabs>
        <w:ind w:left="1332" w:hanging="7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Arial" w:hAnsi="Times New Roman" w:cs="Times New Roman" w:hint="default"/>
        <w:sz w:val="24"/>
        <w:szCs w:val="24"/>
        <w:lang w:eastAsia="ar-SA" w:bidi="ar-SA"/>
      </w:r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3"/>
      <w:numFmt w:val="decimal"/>
      <w:lvlText w:val="%1)"/>
      <w:lvlJc w:val="left"/>
      <w:pPr>
        <w:tabs>
          <w:tab w:val="num" w:pos="708"/>
        </w:tabs>
        <w:ind w:left="1069" w:hanging="36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bidi="ar-SA"/>
      </w:rPr>
    </w:lvl>
  </w:abstractNum>
  <w:abstractNum w:abstractNumId="12" w15:restartNumberingAfterBreak="0">
    <w:nsid w:val="0000000D"/>
    <w:multiLevelType w:val="singleLevel"/>
    <w:tmpl w:val="0000000D"/>
    <w:name w:val="WW8Num43"/>
    <w:lvl w:ilvl="0">
      <w:start w:val="8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46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0"/>
        </w:tabs>
        <w:ind w:left="2727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multilevel"/>
    <w:tmpl w:val="00000010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6" w15:restartNumberingAfterBreak="0">
    <w:nsid w:val="00000011"/>
    <w:multiLevelType w:val="multilevel"/>
    <w:tmpl w:val="00000011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9" w15:restartNumberingAfterBreak="0">
    <w:nsid w:val="00000014"/>
    <w:multiLevelType w:val="multilevel"/>
    <w:tmpl w:val="00000014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14E17E33"/>
    <w:multiLevelType w:val="hybridMultilevel"/>
    <w:tmpl w:val="26D2A472"/>
    <w:lvl w:ilvl="0" w:tplc="2C3E8CA4">
      <w:start w:val="2"/>
      <w:numFmt w:val="decimal"/>
      <w:lvlText w:val="%1."/>
      <w:lvlJc w:val="left"/>
    </w:lvl>
    <w:lvl w:ilvl="1" w:tplc="0F5C817E">
      <w:numFmt w:val="decimal"/>
      <w:lvlText w:val=""/>
      <w:lvlJc w:val="left"/>
    </w:lvl>
    <w:lvl w:ilvl="2" w:tplc="23DC0F22">
      <w:numFmt w:val="decimal"/>
      <w:lvlText w:val=""/>
      <w:lvlJc w:val="left"/>
    </w:lvl>
    <w:lvl w:ilvl="3" w:tplc="CD524428">
      <w:numFmt w:val="decimal"/>
      <w:lvlText w:val=""/>
      <w:lvlJc w:val="left"/>
    </w:lvl>
    <w:lvl w:ilvl="4" w:tplc="0F967020">
      <w:numFmt w:val="decimal"/>
      <w:lvlText w:val=""/>
      <w:lvlJc w:val="left"/>
    </w:lvl>
    <w:lvl w:ilvl="5" w:tplc="0E0EACF8">
      <w:numFmt w:val="decimal"/>
      <w:lvlText w:val=""/>
      <w:lvlJc w:val="left"/>
    </w:lvl>
    <w:lvl w:ilvl="6" w:tplc="2D8CA3E0">
      <w:numFmt w:val="decimal"/>
      <w:lvlText w:val=""/>
      <w:lvlJc w:val="left"/>
    </w:lvl>
    <w:lvl w:ilvl="7" w:tplc="40E28D2A">
      <w:numFmt w:val="decimal"/>
      <w:lvlText w:val=""/>
      <w:lvlJc w:val="left"/>
    </w:lvl>
    <w:lvl w:ilvl="8" w:tplc="F39A0B46">
      <w:numFmt w:val="decimal"/>
      <w:lvlText w:val=""/>
      <w:lvlJc w:val="left"/>
    </w:lvl>
  </w:abstractNum>
  <w:abstractNum w:abstractNumId="25" w15:restartNumberingAfterBreak="0">
    <w:nsid w:val="1716703B"/>
    <w:multiLevelType w:val="hybridMultilevel"/>
    <w:tmpl w:val="4BFA07C6"/>
    <w:lvl w:ilvl="0" w:tplc="B6C2BF42">
      <w:start w:val="1"/>
      <w:numFmt w:val="decimal"/>
      <w:lvlText w:val="%1."/>
      <w:lvlJc w:val="left"/>
    </w:lvl>
    <w:lvl w:ilvl="1" w:tplc="C220E806">
      <w:numFmt w:val="decimal"/>
      <w:lvlText w:val=""/>
      <w:lvlJc w:val="left"/>
    </w:lvl>
    <w:lvl w:ilvl="2" w:tplc="B7220CBA">
      <w:numFmt w:val="decimal"/>
      <w:lvlText w:val=""/>
      <w:lvlJc w:val="left"/>
    </w:lvl>
    <w:lvl w:ilvl="3" w:tplc="B8342436">
      <w:numFmt w:val="decimal"/>
      <w:lvlText w:val=""/>
      <w:lvlJc w:val="left"/>
    </w:lvl>
    <w:lvl w:ilvl="4" w:tplc="9C06FB8C">
      <w:numFmt w:val="decimal"/>
      <w:lvlText w:val=""/>
      <w:lvlJc w:val="left"/>
    </w:lvl>
    <w:lvl w:ilvl="5" w:tplc="BE6E2BA0">
      <w:numFmt w:val="decimal"/>
      <w:lvlText w:val=""/>
      <w:lvlJc w:val="left"/>
    </w:lvl>
    <w:lvl w:ilvl="6" w:tplc="14880BEC">
      <w:numFmt w:val="decimal"/>
      <w:lvlText w:val=""/>
      <w:lvlJc w:val="left"/>
    </w:lvl>
    <w:lvl w:ilvl="7" w:tplc="AD3EBB7E">
      <w:numFmt w:val="decimal"/>
      <w:lvlText w:val=""/>
      <w:lvlJc w:val="left"/>
    </w:lvl>
    <w:lvl w:ilvl="8" w:tplc="73F85668">
      <w:numFmt w:val="decimal"/>
      <w:lvlText w:val=""/>
      <w:lvlJc w:val="left"/>
    </w:lvl>
  </w:abstractNum>
  <w:abstractNum w:abstractNumId="2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93331"/>
    <w:multiLevelType w:val="hybridMultilevel"/>
    <w:tmpl w:val="1460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21"/>
    <w:rsid w:val="00090AE8"/>
    <w:rsid w:val="00096AA3"/>
    <w:rsid w:val="000B0D5C"/>
    <w:rsid w:val="0011094E"/>
    <w:rsid w:val="001523CC"/>
    <w:rsid w:val="00166C19"/>
    <w:rsid w:val="001A5C95"/>
    <w:rsid w:val="001C1CB7"/>
    <w:rsid w:val="00221989"/>
    <w:rsid w:val="002351F6"/>
    <w:rsid w:val="002708A2"/>
    <w:rsid w:val="00284D6D"/>
    <w:rsid w:val="00296B85"/>
    <w:rsid w:val="002D312A"/>
    <w:rsid w:val="00315AE5"/>
    <w:rsid w:val="00393F96"/>
    <w:rsid w:val="00422852"/>
    <w:rsid w:val="00432415"/>
    <w:rsid w:val="00432ACD"/>
    <w:rsid w:val="004D6937"/>
    <w:rsid w:val="004F59FC"/>
    <w:rsid w:val="0052455A"/>
    <w:rsid w:val="00543CFF"/>
    <w:rsid w:val="00565086"/>
    <w:rsid w:val="005749FF"/>
    <w:rsid w:val="00586BF4"/>
    <w:rsid w:val="005E105E"/>
    <w:rsid w:val="005F6636"/>
    <w:rsid w:val="006271B2"/>
    <w:rsid w:val="00657194"/>
    <w:rsid w:val="00661064"/>
    <w:rsid w:val="00663180"/>
    <w:rsid w:val="006751D9"/>
    <w:rsid w:val="006A2EAD"/>
    <w:rsid w:val="006B17A2"/>
    <w:rsid w:val="006C6E31"/>
    <w:rsid w:val="007311A8"/>
    <w:rsid w:val="00737030"/>
    <w:rsid w:val="0076691C"/>
    <w:rsid w:val="00775358"/>
    <w:rsid w:val="007C2C7A"/>
    <w:rsid w:val="007E4EE9"/>
    <w:rsid w:val="008012A6"/>
    <w:rsid w:val="008B5612"/>
    <w:rsid w:val="00905475"/>
    <w:rsid w:val="00952007"/>
    <w:rsid w:val="009A1BD2"/>
    <w:rsid w:val="009A6FB3"/>
    <w:rsid w:val="009B7C71"/>
    <w:rsid w:val="009C6003"/>
    <w:rsid w:val="009E2676"/>
    <w:rsid w:val="00A2655E"/>
    <w:rsid w:val="00A32892"/>
    <w:rsid w:val="00A563A8"/>
    <w:rsid w:val="00A563C2"/>
    <w:rsid w:val="00A84A6E"/>
    <w:rsid w:val="00A85FE3"/>
    <w:rsid w:val="00AB5B8C"/>
    <w:rsid w:val="00AE51CD"/>
    <w:rsid w:val="00B1011B"/>
    <w:rsid w:val="00B23984"/>
    <w:rsid w:val="00B24F81"/>
    <w:rsid w:val="00B3222E"/>
    <w:rsid w:val="00B3715C"/>
    <w:rsid w:val="00B77F6A"/>
    <w:rsid w:val="00BE6055"/>
    <w:rsid w:val="00C74670"/>
    <w:rsid w:val="00CC7AF3"/>
    <w:rsid w:val="00D5424F"/>
    <w:rsid w:val="00D5610A"/>
    <w:rsid w:val="00D75DE1"/>
    <w:rsid w:val="00D91406"/>
    <w:rsid w:val="00DA23CD"/>
    <w:rsid w:val="00DA332F"/>
    <w:rsid w:val="00DA3672"/>
    <w:rsid w:val="00DA75D6"/>
    <w:rsid w:val="00DB7802"/>
    <w:rsid w:val="00E04FBF"/>
    <w:rsid w:val="00E05344"/>
    <w:rsid w:val="00EF16FA"/>
    <w:rsid w:val="00F36921"/>
    <w:rsid w:val="00F86C5C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88EC97"/>
  <w15:chartTrackingRefBased/>
  <w15:docId w15:val="{BC9DFDBC-2534-4145-8EAC-5C3C942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 w:eastAsia="zh-CN" w:bidi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autoSpaceDE w:val="0"/>
      <w:spacing w:after="120"/>
      <w:jc w:val="center"/>
      <w:outlineLvl w:val="4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autoSpaceDE w:val="0"/>
      <w:spacing w:line="360" w:lineRule="auto"/>
      <w:outlineLvl w:val="6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3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rial" w:hAnsi="Symbol" w:cs="Arial"/>
      <w:sz w:val="22"/>
      <w:szCs w:val="22"/>
    </w:rPr>
  </w:style>
  <w:style w:type="character" w:customStyle="1" w:styleId="WW8Num3z0">
    <w:name w:val="WW8Num3z0"/>
    <w:rPr>
      <w:rFonts w:ascii="Symbol" w:hAnsi="Symbol" w:cs="Wingdings"/>
      <w:sz w:val="22"/>
      <w:szCs w:val="22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ascii="Liberation Serif" w:eastAsia="Arial" w:hAnsi="Liberation Serif" w:cs="Liberation Serif" w:hint="default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b/>
      <w:sz w:val="22"/>
      <w:szCs w:val="22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kern w:val="2"/>
      <w:sz w:val="24"/>
      <w:szCs w:val="24"/>
    </w:rPr>
  </w:style>
  <w:style w:type="character" w:customStyle="1" w:styleId="WW8Num10z0">
    <w:name w:val="WW8Num10z0"/>
    <w:rPr>
      <w:szCs w:val="28"/>
    </w:rPr>
  </w:style>
  <w:style w:type="character" w:customStyle="1" w:styleId="WW8Num11z0">
    <w:name w:val="WW8Num11z0"/>
    <w:rPr>
      <w:rFonts w:eastAsia="Arial"/>
      <w:sz w:val="24"/>
      <w:szCs w:val="24"/>
      <w:lang w:bidi="ar-SA"/>
    </w:rPr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"/>
      <w:b/>
      <w:bCs/>
      <w:sz w:val="24"/>
      <w:szCs w:val="24"/>
      <w:lang w:val="pl-PL"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sz w:val="24"/>
      <w:szCs w:val="24"/>
      <w:lang w:bidi="ar-S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erif" w:hAnsi="Liberation Serif" w:cs="Liberation Serif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2">
    <w:name w:val="WW8Num22z2"/>
    <w:rPr>
      <w:rFonts w:ascii="Times New Roman" w:eastAsia="Calibri" w:hAnsi="Times New Roman" w:cs="Times New Roman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Arial" w:hAnsi="Times New Roman" w:cs="Times New Roman" w:hint="default"/>
      <w:sz w:val="24"/>
      <w:szCs w:val="24"/>
      <w:lang w:eastAsia="ar-SA" w:bidi="ar-S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4"/>
      <w:szCs w:val="24"/>
    </w:rPr>
  </w:style>
  <w:style w:type="character" w:customStyle="1" w:styleId="WW8Num26z2">
    <w:name w:val="WW8Num26z2"/>
    <w:rPr>
      <w:rFonts w:eastAsia="Arial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sz w:val="24"/>
      <w:szCs w:val="24"/>
      <w:lang w:bidi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Liberation Serif" w:hAnsi="Liberation Serif" w:cs="Liberation Serif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  <w:b/>
      <w:sz w:val="28"/>
      <w:u w:val="no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4"/>
      <w:szCs w:val="24"/>
      <w:lang w:bidi="ar-SA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ahoma" w:hint="default"/>
      <w:color w:val="auto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spacing w:val="-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  <w:rPr>
      <w:rFonts w:ascii="Times New Roman" w:eastAsia="TTE16B0778t00" w:hAnsi="Times New Roman" w:cs="Times New Roman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iberation Serif" w:hAnsi="Liberation Serif" w:cs="Liberation Serif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6z5">
    <w:name w:val="WW8Num46z5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12">
    <w:name w:val="WW-RTF_Num 2 112"/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123">
    <w:name w:val="WW-RTF_Num 2 1123"/>
  </w:style>
  <w:style w:type="character" w:customStyle="1" w:styleId="WW-RTFNum22123">
    <w:name w:val="WW-RTF_Num 2 2123"/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211234">
    <w:name w:val="WW-RTF_Num 2 11234"/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2112345">
    <w:name w:val="WW-RTF_Num 2 112345"/>
    <w:rPr>
      <w:rFonts w:ascii="Symbol" w:eastAsia="Symbol" w:hAnsi="Symbol" w:cs="Symbol"/>
    </w:rPr>
  </w:style>
  <w:style w:type="character" w:customStyle="1" w:styleId="WW-RTFNum2212345">
    <w:name w:val="WW-RTF_Num 2 212345"/>
    <w:rPr>
      <w:rFonts w:ascii="Courier New" w:eastAsia="Courier New" w:hAnsi="Courier New" w:cs="Courier New"/>
    </w:rPr>
  </w:style>
  <w:style w:type="character" w:customStyle="1" w:styleId="WW-RTFNum2312345">
    <w:name w:val="WW-RTF_Num 2 312345"/>
    <w:rPr>
      <w:rFonts w:ascii="Wingdings" w:eastAsia="Wingdings" w:hAnsi="Wingdings" w:cs="Wingdings"/>
    </w:rPr>
  </w:style>
  <w:style w:type="character" w:customStyle="1" w:styleId="WW-RTFNum2412345">
    <w:name w:val="WW-RTF_Num 2 412345"/>
    <w:rPr>
      <w:rFonts w:ascii="Symbol" w:eastAsia="Symbol" w:hAnsi="Symbol" w:cs="Symbol"/>
    </w:rPr>
  </w:style>
  <w:style w:type="character" w:customStyle="1" w:styleId="WW-RTFNum2512345">
    <w:name w:val="WW-RTF_Num 2 512345"/>
    <w:rPr>
      <w:rFonts w:ascii="Courier New" w:eastAsia="Courier New" w:hAnsi="Courier New" w:cs="Courier New"/>
    </w:rPr>
  </w:style>
  <w:style w:type="character" w:customStyle="1" w:styleId="WW-RTFNum2612345">
    <w:name w:val="WW-RTF_Num 2 612345"/>
    <w:rPr>
      <w:rFonts w:ascii="Wingdings" w:eastAsia="Wingdings" w:hAnsi="Wingdings" w:cs="Wingdings"/>
    </w:rPr>
  </w:style>
  <w:style w:type="character" w:customStyle="1" w:styleId="WW-RTFNum2712345">
    <w:name w:val="WW-RTF_Num 2 712345"/>
    <w:rPr>
      <w:rFonts w:ascii="Symbol" w:eastAsia="Symbol" w:hAnsi="Symbol" w:cs="Symbol"/>
    </w:rPr>
  </w:style>
  <w:style w:type="character" w:customStyle="1" w:styleId="WW-RTFNum2812345">
    <w:name w:val="WW-RTF_Num 2 812345"/>
    <w:rPr>
      <w:rFonts w:ascii="Courier New" w:eastAsia="Courier New" w:hAnsi="Courier New" w:cs="Courier New"/>
    </w:rPr>
  </w:style>
  <w:style w:type="character" w:customStyle="1" w:styleId="WW-RTFNum2912345">
    <w:name w:val="WW-RTF_Num 2 912345"/>
    <w:rPr>
      <w:rFonts w:ascii="Wingdings" w:eastAsia="Wingdings" w:hAnsi="Wingdings" w:cs="Wingdings"/>
    </w:rPr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2112345678">
    <w:name w:val="WW-RTF_Num 2 112345678"/>
    <w:rPr>
      <w:rFonts w:ascii="Wingdings" w:eastAsia="Wingdings" w:hAnsi="Wingdings" w:cs="Wingdings"/>
    </w:rPr>
  </w:style>
  <w:style w:type="character" w:customStyle="1" w:styleId="WW-RTFNum2212345678">
    <w:name w:val="WW-RTF_Num 2 212345678"/>
    <w:rPr>
      <w:rFonts w:ascii="Courier New" w:eastAsia="Courier New" w:hAnsi="Courier New" w:cs="Courier New"/>
    </w:rPr>
  </w:style>
  <w:style w:type="character" w:customStyle="1" w:styleId="WW-RTFNum2312345678">
    <w:name w:val="WW-RTF_Num 2 312345678"/>
    <w:rPr>
      <w:rFonts w:ascii="Wingdings" w:eastAsia="Wingdings" w:hAnsi="Wingdings" w:cs="Wingdings"/>
    </w:rPr>
  </w:style>
  <w:style w:type="character" w:customStyle="1" w:styleId="WW-RTFNum2412345678">
    <w:name w:val="WW-RTF_Num 2 412345678"/>
    <w:rPr>
      <w:rFonts w:ascii="Symbol" w:eastAsia="Symbol" w:hAnsi="Symbol" w:cs="Symbol"/>
    </w:rPr>
  </w:style>
  <w:style w:type="character" w:customStyle="1" w:styleId="WW-RTFNum2512345678">
    <w:name w:val="WW-RTF_Num 2 512345678"/>
    <w:rPr>
      <w:rFonts w:ascii="Courier New" w:eastAsia="Courier New" w:hAnsi="Courier New" w:cs="Courier New"/>
    </w:rPr>
  </w:style>
  <w:style w:type="character" w:customStyle="1" w:styleId="WW-RTFNum2612345678">
    <w:name w:val="WW-RTF_Num 2 612345678"/>
    <w:rPr>
      <w:rFonts w:ascii="Wingdings" w:eastAsia="Wingdings" w:hAnsi="Wingdings" w:cs="Wingdings"/>
    </w:rPr>
  </w:style>
  <w:style w:type="character" w:customStyle="1" w:styleId="WW-RTFNum2712345678">
    <w:name w:val="WW-RTF_Num 2 712345678"/>
    <w:rPr>
      <w:rFonts w:ascii="Symbol" w:eastAsia="Symbol" w:hAnsi="Symbol" w:cs="Symbol"/>
    </w:rPr>
  </w:style>
  <w:style w:type="character" w:customStyle="1" w:styleId="WW-RTFNum2812345678">
    <w:name w:val="WW-RTF_Num 2 812345678"/>
    <w:rPr>
      <w:rFonts w:ascii="Courier New" w:eastAsia="Courier New" w:hAnsi="Courier New" w:cs="Courier New"/>
    </w:rPr>
  </w:style>
  <w:style w:type="character" w:customStyle="1" w:styleId="WW-RTFNum2912345678">
    <w:name w:val="WW-RTF_Num 2 912345678"/>
    <w:rPr>
      <w:rFonts w:ascii="Wingdings" w:eastAsia="Wingdings" w:hAnsi="Wingdings" w:cs="Wingdings"/>
    </w:rPr>
  </w:style>
  <w:style w:type="character" w:customStyle="1" w:styleId="WW-RTFNum21123456789">
    <w:name w:val="WW-RTF_Num 2 1123456789"/>
    <w:rPr>
      <w:rFonts w:ascii="Wingdings" w:eastAsia="Wingdings" w:hAnsi="Wingdings" w:cs="Wingdings"/>
    </w:rPr>
  </w:style>
  <w:style w:type="character" w:customStyle="1" w:styleId="WW-RTFNum22123456789">
    <w:name w:val="WW-RTF_Num 2 2123456789"/>
    <w:rPr>
      <w:rFonts w:ascii="Courier New" w:eastAsia="Courier New" w:hAnsi="Courier New" w:cs="Courier New"/>
    </w:rPr>
  </w:style>
  <w:style w:type="character" w:customStyle="1" w:styleId="WW-RTFNum23123456789">
    <w:name w:val="WW-RTF_Num 2 3123456789"/>
    <w:rPr>
      <w:rFonts w:ascii="Wingdings" w:eastAsia="Wingdings" w:hAnsi="Wingdings" w:cs="Wingdings"/>
    </w:rPr>
  </w:style>
  <w:style w:type="character" w:customStyle="1" w:styleId="WW-RTFNum24123456789">
    <w:name w:val="WW-RTF_Num 2 4123456789"/>
    <w:rPr>
      <w:rFonts w:ascii="Symbol" w:eastAsia="Symbol" w:hAnsi="Symbol" w:cs="Symbol"/>
    </w:rPr>
  </w:style>
  <w:style w:type="character" w:customStyle="1" w:styleId="WW-RTFNum25123456789">
    <w:name w:val="WW-RTF_Num 2 5123456789"/>
    <w:rPr>
      <w:rFonts w:ascii="Courier New" w:eastAsia="Courier New" w:hAnsi="Courier New" w:cs="Courier New"/>
    </w:rPr>
  </w:style>
  <w:style w:type="character" w:customStyle="1" w:styleId="WW-RTFNum26123456789">
    <w:name w:val="WW-RTF_Num 2 6123456789"/>
    <w:rPr>
      <w:rFonts w:ascii="Wingdings" w:eastAsia="Wingdings" w:hAnsi="Wingdings" w:cs="Wingdings"/>
    </w:rPr>
  </w:style>
  <w:style w:type="character" w:customStyle="1" w:styleId="WW-RTFNum27123456789">
    <w:name w:val="WW-RTF_Num 2 7123456789"/>
    <w:rPr>
      <w:rFonts w:ascii="Symbol" w:eastAsia="Symbol" w:hAnsi="Symbol" w:cs="Symbol"/>
    </w:rPr>
  </w:style>
  <w:style w:type="character" w:customStyle="1" w:styleId="WW-RTFNum28123456789">
    <w:name w:val="WW-RTF_Num 2 8123456789"/>
    <w:rPr>
      <w:rFonts w:ascii="Courier New" w:eastAsia="Courier New" w:hAnsi="Courier New" w:cs="Courier New"/>
    </w:rPr>
  </w:style>
  <w:style w:type="character" w:customStyle="1" w:styleId="WW-RTFNum29123456789">
    <w:name w:val="WW-RTF_Num 2 9123456789"/>
    <w:rPr>
      <w:rFonts w:ascii="Wingdings" w:eastAsia="Wingdings" w:hAnsi="Wingdings" w:cs="Wingdings"/>
    </w:rPr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rFonts w:ascii="Wingdings" w:eastAsia="Wingdings" w:hAnsi="Wingdings" w:cs="Wingdings"/>
    </w:rPr>
  </w:style>
  <w:style w:type="character" w:customStyle="1" w:styleId="WW-RTFNum221234567891011">
    <w:name w:val="WW-RTF_Num 2 21234567891011"/>
  </w:style>
  <w:style w:type="character" w:customStyle="1" w:styleId="WW-RTFNum231234567891011">
    <w:name w:val="WW-RTF_Num 2 31234567891011"/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</w:style>
  <w:style w:type="character" w:customStyle="1" w:styleId="WW-RTFNum22123456789101112">
    <w:name w:val="WW-RTF_Num 2 2123456789101112"/>
  </w:style>
  <w:style w:type="character" w:customStyle="1" w:styleId="WW-RTFNum23123456789101112">
    <w:name w:val="WW-RTF_Num 2 3123456789101112"/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RTFNum31">
    <w:name w:val="RTF_Num 3 1"/>
    <w:rPr>
      <w:rFonts w:ascii="Arial" w:eastAsia="Arial" w:hAnsi="Arial" w:cs="Arial"/>
      <w:color w:val="000000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Aria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Arial" w:eastAsia="Arial" w:hAnsi="Arial" w:cs="Arial"/>
      <w:sz w:val="22"/>
      <w:szCs w:val="22"/>
    </w:rPr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Arial" w:eastAsia="Arial" w:hAnsi="Arial" w:cs="Arial"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  <w:rPr>
      <w:rFonts w:ascii="Arial" w:eastAsia="Arial" w:hAnsi="Arial" w:cs="Arial"/>
      <w:sz w:val="22"/>
      <w:szCs w:val="22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  <w:rPr>
      <w:rFonts w:ascii="Arial" w:eastAsia="Arial" w:hAnsi="Arial" w:cs="Arial"/>
      <w:sz w:val="22"/>
      <w:szCs w:val="22"/>
    </w:rPr>
  </w:style>
  <w:style w:type="character" w:customStyle="1" w:styleId="RTFNum262">
    <w:name w:val="RTF_Num 26 2"/>
  </w:style>
  <w:style w:type="character" w:customStyle="1" w:styleId="RTFNum263">
    <w:name w:val="RTF_Num 26 3"/>
  </w:style>
  <w:style w:type="character" w:customStyle="1" w:styleId="RTFNum264">
    <w:name w:val="RTF_Num 26 4"/>
  </w:style>
  <w:style w:type="character" w:customStyle="1" w:styleId="RTFNum265">
    <w:name w:val="RTF_Num 26 5"/>
  </w:style>
  <w:style w:type="character" w:customStyle="1" w:styleId="RTFNum266">
    <w:name w:val="RTF_Num 26 6"/>
  </w:style>
  <w:style w:type="character" w:customStyle="1" w:styleId="RTFNum267">
    <w:name w:val="RTF_Num 26 7"/>
  </w:style>
  <w:style w:type="character" w:customStyle="1" w:styleId="RTFNum268">
    <w:name w:val="RTF_Num 26 8"/>
  </w:style>
  <w:style w:type="character" w:customStyle="1" w:styleId="RTFNum269">
    <w:name w:val="RTF_Num 26 9"/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Arial" w:eastAsia="Arial" w:hAnsi="Arial" w:cs="Arial"/>
      <w:sz w:val="22"/>
      <w:szCs w:val="22"/>
    </w:rPr>
  </w:style>
  <w:style w:type="character" w:customStyle="1" w:styleId="RTFNum292">
    <w:name w:val="RTF_Num 29 2"/>
  </w:style>
  <w:style w:type="character" w:customStyle="1" w:styleId="RTFNum293">
    <w:name w:val="RTF_Num 29 3"/>
  </w:style>
  <w:style w:type="character" w:customStyle="1" w:styleId="RTFNum294">
    <w:name w:val="RTF_Num 29 4"/>
  </w:style>
  <w:style w:type="character" w:customStyle="1" w:styleId="RTFNum295">
    <w:name w:val="RTF_Num 29 5"/>
  </w:style>
  <w:style w:type="character" w:customStyle="1" w:styleId="RTFNum296">
    <w:name w:val="RTF_Num 29 6"/>
  </w:style>
  <w:style w:type="character" w:customStyle="1" w:styleId="RTFNum297">
    <w:name w:val="RTF_Num 29 7"/>
  </w:style>
  <w:style w:type="character" w:customStyle="1" w:styleId="RTFNum298">
    <w:name w:val="RTF_Num 29 8"/>
  </w:style>
  <w:style w:type="character" w:customStyle="1" w:styleId="RTFNum299">
    <w:name w:val="RTF_Num 29 9"/>
  </w:style>
  <w:style w:type="character" w:customStyle="1" w:styleId="RTFNum301">
    <w:name w:val="RTF_Num 30 1"/>
  </w:style>
  <w:style w:type="character" w:customStyle="1" w:styleId="RTFNum302">
    <w:name w:val="RTF_Num 30 2"/>
  </w:style>
  <w:style w:type="character" w:customStyle="1" w:styleId="RTFNum303">
    <w:name w:val="RTF_Num 30 3"/>
  </w:style>
  <w:style w:type="character" w:customStyle="1" w:styleId="RTFNum304">
    <w:name w:val="RTF_Num 30 4"/>
  </w:style>
  <w:style w:type="character" w:customStyle="1" w:styleId="RTFNum305">
    <w:name w:val="RTF_Num 30 5"/>
  </w:style>
  <w:style w:type="character" w:customStyle="1" w:styleId="RTFNum306">
    <w:name w:val="RTF_Num 30 6"/>
  </w:style>
  <w:style w:type="character" w:customStyle="1" w:styleId="RTFNum307">
    <w:name w:val="RTF_Num 30 7"/>
  </w:style>
  <w:style w:type="character" w:customStyle="1" w:styleId="RTFNum308">
    <w:name w:val="RTF_Num 30 8"/>
  </w:style>
  <w:style w:type="character" w:customStyle="1" w:styleId="RTFNum309">
    <w:name w:val="RTF_Num 30 9"/>
  </w:style>
  <w:style w:type="character" w:customStyle="1" w:styleId="RTFNum311">
    <w:name w:val="RTF_Num 31 1"/>
    <w:rPr>
      <w:rFonts w:ascii="Arial" w:eastAsia="Arial" w:hAnsi="Arial" w:cs="Arial"/>
      <w:sz w:val="22"/>
      <w:szCs w:val="22"/>
    </w:rPr>
  </w:style>
  <w:style w:type="character" w:customStyle="1" w:styleId="RTFNum312">
    <w:name w:val="RTF_Num 31 2"/>
  </w:style>
  <w:style w:type="character" w:customStyle="1" w:styleId="RTFNum313">
    <w:name w:val="RTF_Num 31 3"/>
  </w:style>
  <w:style w:type="character" w:customStyle="1" w:styleId="RTFNum314">
    <w:name w:val="RTF_Num 31 4"/>
  </w:style>
  <w:style w:type="character" w:customStyle="1" w:styleId="RTFNum315">
    <w:name w:val="RTF_Num 31 5"/>
  </w:style>
  <w:style w:type="character" w:customStyle="1" w:styleId="RTFNum316">
    <w:name w:val="RTF_Num 31 6"/>
  </w:style>
  <w:style w:type="character" w:customStyle="1" w:styleId="RTFNum317">
    <w:name w:val="RTF_Num 31 7"/>
  </w:style>
  <w:style w:type="character" w:customStyle="1" w:styleId="RTFNum318">
    <w:name w:val="RTF_Num 31 8"/>
  </w:style>
  <w:style w:type="character" w:customStyle="1" w:styleId="RTFNum319">
    <w:name w:val="RTF_Num 31 9"/>
  </w:style>
  <w:style w:type="character" w:customStyle="1" w:styleId="RTFNum321">
    <w:name w:val="RTF_Num 32 1"/>
  </w:style>
  <w:style w:type="character" w:customStyle="1" w:styleId="RTFNum322">
    <w:name w:val="RTF_Num 32 2"/>
  </w:style>
  <w:style w:type="character" w:customStyle="1" w:styleId="RTFNum323">
    <w:name w:val="RTF_Num 32 3"/>
  </w:style>
  <w:style w:type="character" w:customStyle="1" w:styleId="RTFNum324">
    <w:name w:val="RTF_Num 32 4"/>
  </w:style>
  <w:style w:type="character" w:customStyle="1" w:styleId="RTFNum325">
    <w:name w:val="RTF_Num 32 5"/>
  </w:style>
  <w:style w:type="character" w:customStyle="1" w:styleId="RTFNum326">
    <w:name w:val="RTF_Num 32 6"/>
  </w:style>
  <w:style w:type="character" w:customStyle="1" w:styleId="RTFNum327">
    <w:name w:val="RTF_Num 32 7"/>
  </w:style>
  <w:style w:type="character" w:customStyle="1" w:styleId="RTFNum328">
    <w:name w:val="RTF_Num 32 8"/>
  </w:style>
  <w:style w:type="character" w:customStyle="1" w:styleId="RTFNum329">
    <w:name w:val="RTF_Num 32 9"/>
  </w:style>
  <w:style w:type="character" w:customStyle="1" w:styleId="RTFNum331">
    <w:name w:val="RTF_Num 33 1"/>
  </w:style>
  <w:style w:type="character" w:customStyle="1" w:styleId="RTFNum332">
    <w:name w:val="RTF_Num 33 2"/>
  </w:style>
  <w:style w:type="character" w:customStyle="1" w:styleId="RTFNum333">
    <w:name w:val="RTF_Num 33 3"/>
  </w:style>
  <w:style w:type="character" w:customStyle="1" w:styleId="RTFNum334">
    <w:name w:val="RTF_Num 33 4"/>
  </w:style>
  <w:style w:type="character" w:customStyle="1" w:styleId="RTFNum335">
    <w:name w:val="RTF_Num 33 5"/>
  </w:style>
  <w:style w:type="character" w:customStyle="1" w:styleId="RTFNum336">
    <w:name w:val="RTF_Num 33 6"/>
  </w:style>
  <w:style w:type="character" w:customStyle="1" w:styleId="RTFNum337">
    <w:name w:val="RTF_Num 33 7"/>
  </w:style>
  <w:style w:type="character" w:customStyle="1" w:styleId="RTFNum338">
    <w:name w:val="RTF_Num 33 8"/>
  </w:style>
  <w:style w:type="character" w:customStyle="1" w:styleId="RTFNum339">
    <w:name w:val="RTF_Num 33 9"/>
  </w:style>
  <w:style w:type="character" w:customStyle="1" w:styleId="Domylnaczcionkaakapitu8">
    <w:name w:val="Domyślna czcionka akapitu8"/>
  </w:style>
  <w:style w:type="character" w:customStyle="1" w:styleId="WW-Domylnaczcionkaakapitu">
    <w:name w:val="WW-Domy?lna czcionka akapitu"/>
  </w:style>
  <w:style w:type="character" w:customStyle="1" w:styleId="Ilostron">
    <w:name w:val="Iloœæ stron"/>
    <w:basedOn w:val="WW-Domylnaczcionkaakapitu"/>
  </w:style>
  <w:style w:type="character" w:customStyle="1" w:styleId="czeinternetowe">
    <w:name w:val="£¹cze internetowe"/>
    <w:rPr>
      <w:color w:val="0000FF"/>
      <w:u w:val="single"/>
    </w:rPr>
  </w:style>
  <w:style w:type="character" w:customStyle="1" w:styleId="Symbolprzypiswkoc">
    <w:name w:val="Symbol przypisów koñc."/>
    <w:basedOn w:val="WW-Domylnaczcionkaakapitu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Znakinumeracji">
    <w:name w:val="Znaki numeracji"/>
  </w:style>
  <w:style w:type="character" w:customStyle="1" w:styleId="Symbolwypunktowania">
    <w:name w:val="Symbol wypunktowania"/>
    <w:rPr>
      <w:rFonts w:ascii="StarBats" w:eastAsia="StarBats" w:hAnsi="StarBats" w:cs="StarBats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Numerstrony1">
    <w:name w:val="Numer strony1"/>
    <w:basedOn w:val="Domylnaczcionkaakapitu8"/>
  </w:style>
  <w:style w:type="character" w:customStyle="1" w:styleId="Odwoanieprzypisudolnego1">
    <w:name w:val="Odwołanie przypisu dolnego1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odstawowywcityZnak">
    <w:name w:val="Tekst podstawowy wcięty Znak"/>
    <w:rPr>
      <w:lang w:val="pl-PL" w:bidi="pl-PL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xt-new">
    <w:name w:val="txt-new"/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val="x-none"/>
    </w:rPr>
  </w:style>
  <w:style w:type="character" w:customStyle="1" w:styleId="StrongEmphasis">
    <w:name w:val="Strong Emphasis"/>
    <w:rPr>
      <w:b/>
      <w:bCs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2"/>
      <w:sz w:val="32"/>
      <w:szCs w:val="32"/>
      <w:lang w:bidi="pl-PL"/>
    </w:rPr>
  </w:style>
  <w:style w:type="character" w:customStyle="1" w:styleId="Teksttreci2BezpogrubieniaKursywa">
    <w:name w:val="Tekst treści (2) + Bez pogrubienia;Kursywa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character" w:customStyle="1" w:styleId="2Umowaustppoziom2Znak">
    <w:name w:val="2. Umowa_ustęp_poziom_2 Znak"/>
    <w:rPr>
      <w:rFonts w:ascii="Calibri" w:eastAsia="Calibri" w:hAnsi="Calibri" w:cs="Calibri"/>
      <w:kern w:val="2"/>
      <w:sz w:val="22"/>
      <w:szCs w:val="22"/>
      <w:lang w:val="x-none"/>
    </w:rPr>
  </w:style>
  <w:style w:type="character" w:customStyle="1" w:styleId="FontStyle2207">
    <w:name w:val="Font Style2207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1845">
    <w:name w:val="Font Style1845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1">
    <w:name w:val="Font Style332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TekstprzypisudolnegoZnak">
    <w:name w:val="Tekst przypisu dolnego Znak"/>
    <w:rPr>
      <w:sz w:val="24"/>
      <w:szCs w:val="24"/>
      <w:lang w:bidi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80">
    <w:name w:val="Nagłówek8"/>
    <w:basedOn w:val="Standard"/>
    <w:next w:val="Podtytu"/>
    <w:pPr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Calibri" w:hAnsi="Calibri"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Tahoma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11">
    <w:name w:val="Nagłówek 11"/>
    <w:basedOn w:val="Normalny"/>
    <w:next w:val="Normalny"/>
    <w:pPr>
      <w:keepNext/>
      <w:numPr>
        <w:numId w:val="2"/>
      </w:numPr>
      <w:spacing w:before="240" w:after="60"/>
    </w:pPr>
    <w:rPr>
      <w:rFonts w:ascii="Arial" w:eastAsia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pPr>
      <w:keepNext/>
      <w:tabs>
        <w:tab w:val="num" w:pos="0"/>
      </w:tabs>
      <w:spacing w:before="240" w:after="6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 w:bidi="pl-PL"/>
    </w:rPr>
  </w:style>
  <w:style w:type="paragraph" w:customStyle="1" w:styleId="Nagwek9">
    <w:name w:val="Nagłówek9"/>
    <w:basedOn w:val="Standard"/>
    <w:next w:val="Obszar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Obszartekstu">
    <w:name w:val="Obszar tekstu"/>
    <w:basedOn w:val="Standard"/>
    <w:pPr>
      <w:jc w:val="both"/>
    </w:pPr>
    <w:rPr>
      <w:rFonts w:ascii="Arial" w:eastAsia="Arial" w:hAnsi="Arial" w:cs="Arial"/>
    </w:rPr>
  </w:style>
  <w:style w:type="paragraph" w:customStyle="1" w:styleId="Tytu1">
    <w:name w:val="Tytu³ 1"/>
    <w:basedOn w:val="Standard"/>
    <w:next w:val="Standard"/>
    <w:pPr>
      <w:keepNext/>
      <w:jc w:val="center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pPr>
      <w:keepNext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pPr>
      <w:keepNext/>
      <w:tabs>
        <w:tab w:val="num" w:pos="0"/>
        <w:tab w:val="left" w:pos="1704"/>
        <w:tab w:val="left" w:pos="1998"/>
      </w:tabs>
      <w:spacing w:before="120"/>
      <w:ind w:left="426"/>
    </w:pPr>
    <w:rPr>
      <w:rFonts w:ascii="Arial" w:eastAsia="Arial" w:hAnsi="Arial" w:cs="Arial"/>
      <w:b/>
      <w:bCs/>
    </w:rPr>
  </w:style>
  <w:style w:type="paragraph" w:customStyle="1" w:styleId="Tytu4">
    <w:name w:val="Tytu³ 4"/>
    <w:basedOn w:val="Standard"/>
    <w:next w:val="Standard"/>
    <w:pPr>
      <w:keepNext/>
      <w:tabs>
        <w:tab w:val="num" w:pos="0"/>
      </w:tabs>
      <w:spacing w:before="120"/>
    </w:pPr>
  </w:style>
  <w:style w:type="paragraph" w:customStyle="1" w:styleId="Tytu5">
    <w:name w:val="Tytuł 5"/>
    <w:basedOn w:val="Standard"/>
    <w:next w:val="Standard"/>
    <w:pPr>
      <w:keepNext/>
      <w:tabs>
        <w:tab w:val="num" w:pos="0"/>
      </w:tabs>
      <w:spacing w:after="120"/>
      <w:jc w:val="center"/>
    </w:pPr>
    <w:rPr>
      <w:rFonts w:ascii="Arial" w:eastAsia="Arial" w:hAnsi="Arial" w:cs="Arial"/>
      <w:b/>
      <w:bCs/>
    </w:rPr>
  </w:style>
  <w:style w:type="paragraph" w:customStyle="1" w:styleId="Tytu6">
    <w:name w:val="Tytuł 6"/>
    <w:basedOn w:val="Standard"/>
    <w:next w:val="Standard"/>
    <w:pPr>
      <w:keepNext/>
      <w:tabs>
        <w:tab w:val="num" w:pos="0"/>
        <w:tab w:val="left" w:pos="1497"/>
        <w:tab w:val="left" w:pos="2151"/>
      </w:tabs>
      <w:spacing w:before="120" w:line="360" w:lineRule="auto"/>
      <w:ind w:left="357"/>
    </w:pPr>
    <w:rPr>
      <w:rFonts w:ascii="Arial" w:eastAsia="Arial" w:hAnsi="Arial" w:cs="Arial"/>
      <w:b/>
      <w:bCs/>
    </w:rPr>
  </w:style>
  <w:style w:type="paragraph" w:customStyle="1" w:styleId="Tytu7">
    <w:name w:val="Tytuł 7"/>
    <w:basedOn w:val="Standard"/>
    <w:next w:val="Standard"/>
    <w:pPr>
      <w:keepNext/>
      <w:tabs>
        <w:tab w:val="left" w:pos="426"/>
        <w:tab w:val="left" w:pos="1080"/>
      </w:tabs>
      <w:spacing w:line="360" w:lineRule="auto"/>
    </w:pPr>
    <w:rPr>
      <w:rFonts w:ascii="Arial" w:eastAsia="Arial" w:hAnsi="Arial" w:cs="Arial"/>
      <w:b/>
      <w:bCs/>
    </w:rPr>
  </w:style>
  <w:style w:type="paragraph" w:customStyle="1" w:styleId="Tytu8">
    <w:name w:val="Tytu³ 8"/>
    <w:basedOn w:val="Standard"/>
    <w:next w:val="Standard"/>
    <w:pPr>
      <w:keepNext/>
      <w:tabs>
        <w:tab w:val="num" w:pos="0"/>
      </w:tabs>
      <w:ind w:left="709"/>
      <w:jc w:val="center"/>
    </w:pPr>
    <w:rPr>
      <w:b/>
      <w:bCs/>
    </w:rPr>
  </w:style>
  <w:style w:type="paragraph" w:customStyle="1" w:styleId="Tytu9">
    <w:name w:val="Tytuł 9"/>
    <w:basedOn w:val="Standard"/>
    <w:next w:val="Standard"/>
    <w:pPr>
      <w:keepNext/>
      <w:tabs>
        <w:tab w:val="num" w:pos="0"/>
      </w:tabs>
      <w:ind w:left="361"/>
      <w:jc w:val="both"/>
    </w:pPr>
    <w:rPr>
      <w:rFonts w:ascii="Arial" w:eastAsia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pPr>
      <w:ind w:left="708" w:firstLine="1"/>
    </w:pPr>
  </w:style>
  <w:style w:type="paragraph" w:customStyle="1" w:styleId="KWADRATY">
    <w:name w:val="KWADRATY"/>
    <w:basedOn w:val="Standard"/>
    <w:pPr>
      <w:keepLines/>
      <w:tabs>
        <w:tab w:val="left" w:pos="1260"/>
      </w:tabs>
      <w:ind w:left="420" w:hanging="360"/>
    </w:pPr>
  </w:style>
  <w:style w:type="paragraph" w:customStyle="1" w:styleId="WW-Tekstkomentarza">
    <w:name w:val="WW-Tekst komentarza"/>
    <w:basedOn w:val="Standard"/>
  </w:style>
  <w:style w:type="paragraph" w:customStyle="1" w:styleId="Tekstpodstawowy31">
    <w:name w:val="Tekst podstawowy 31"/>
    <w:basedOn w:val="Standard"/>
  </w:style>
  <w:style w:type="paragraph" w:styleId="Tekstprzypisudolnego">
    <w:name w:val="footnote text"/>
    <w:aliases w:val="Podrozdział"/>
    <w:basedOn w:val="Standard"/>
  </w:style>
  <w:style w:type="paragraph" w:customStyle="1" w:styleId="WW-Tekstblokowy">
    <w:name w:val="WW-Tekst blokowy"/>
    <w:basedOn w:val="Standard"/>
    <w:pPr>
      <w:spacing w:before="120"/>
      <w:ind w:left="426" w:firstLine="1"/>
    </w:pPr>
    <w:rPr>
      <w:rFonts w:ascii="Arial" w:eastAsia="Arial" w:hAnsi="Arial" w:cs="Arial"/>
    </w:rPr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Standard"/>
  </w:style>
  <w:style w:type="paragraph" w:customStyle="1" w:styleId="WW-Legenda">
    <w:name w:val="WW-Legenda"/>
    <w:basedOn w:val="Standard"/>
    <w:next w:val="Standard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pPr>
      <w:spacing w:before="120" w:line="360" w:lineRule="auto"/>
      <w:ind w:left="284" w:firstLine="1"/>
      <w:jc w:val="both"/>
    </w:pPr>
    <w:rPr>
      <w:rFonts w:ascii="Arial" w:eastAsia="Arial" w:hAnsi="Arial" w:cs="Arial"/>
      <w:b/>
      <w:bCs/>
    </w:rPr>
  </w:style>
  <w:style w:type="paragraph" w:customStyle="1" w:styleId="WW-Tekstpodstawowywcity3">
    <w:name w:val="WW-Tekst podstawowy wci?ty 3"/>
    <w:basedOn w:val="Standard"/>
    <w:pPr>
      <w:ind w:left="708" w:firstLine="1"/>
      <w:jc w:val="both"/>
    </w:pPr>
    <w:rPr>
      <w:rFonts w:ascii="Arial" w:eastAsia="Arial" w:hAnsi="Arial" w:cs="Arial"/>
      <w:b/>
      <w:bCs/>
    </w:rPr>
  </w:style>
  <w:style w:type="paragraph" w:customStyle="1" w:styleId="Pkt">
    <w:name w:val="Pkt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sz w:val="24"/>
      <w:szCs w:val="24"/>
      <w:lang w:eastAsia="zh-CN" w:bidi="pl-PL"/>
    </w:rPr>
  </w:style>
  <w:style w:type="paragraph" w:styleId="Podtytu">
    <w:name w:val="Subtitle"/>
    <w:basedOn w:val="Nagwek9"/>
    <w:next w:val="Obszartekstu"/>
    <w:qFormat/>
    <w:pPr>
      <w:jc w:val="center"/>
    </w:pPr>
    <w:rPr>
      <w:i/>
      <w:iCs/>
    </w:rPr>
  </w:style>
  <w:style w:type="paragraph" w:customStyle="1" w:styleId="Przypiskocowy">
    <w:name w:val="Przypis koñcowy"/>
    <w:basedOn w:val="Standard"/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</w:style>
  <w:style w:type="paragraph" w:customStyle="1" w:styleId="pkt0">
    <w:name w:val="pkt"/>
    <w:basedOn w:val="Standard"/>
    <w:pPr>
      <w:spacing w:line="360" w:lineRule="auto"/>
      <w:ind w:left="357" w:hanging="357"/>
      <w:jc w:val="both"/>
    </w:pPr>
  </w:style>
  <w:style w:type="paragraph" w:customStyle="1" w:styleId="ust">
    <w:name w:val="ust"/>
    <w:pPr>
      <w:widowControl w:val="0"/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zh-CN" w:bidi="pl-PL"/>
    </w:rPr>
  </w:style>
  <w:style w:type="paragraph" w:customStyle="1" w:styleId="Tekstpodstawowy21">
    <w:name w:val="Tekst podstawowy 21"/>
    <w:basedOn w:val="Normalny"/>
    <w:pPr>
      <w:spacing w:before="100" w:after="100"/>
      <w:ind w:left="567" w:firstLine="1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podstawowywcity21">
    <w:name w:val="Tekst podstawowy wcięty 21"/>
    <w:basedOn w:val="Normalny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blokowy1">
    <w:name w:val="Tekst blokowy1"/>
    <w:basedOn w:val="Normalny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podstawowywcity31">
    <w:name w:val="Tekst podstawowy wcięty 31"/>
    <w:basedOn w:val="Normalny"/>
    <w:pPr>
      <w:spacing w:before="100" w:after="100"/>
      <w:ind w:left="284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pistreci41">
    <w:name w:val="Spis treści 41"/>
    <w:basedOn w:val="Normalny"/>
    <w:next w:val="Normalny"/>
    <w:pPr>
      <w:ind w:left="360" w:hanging="360"/>
      <w:jc w:val="both"/>
    </w:pPr>
    <w:rPr>
      <w:rFonts w:ascii="Arial" w:eastAsia="Arial" w:hAnsi="Arial" w:cs="Arial"/>
      <w:sz w:val="24"/>
      <w:szCs w:val="24"/>
    </w:rPr>
  </w:style>
  <w:style w:type="paragraph" w:customStyle="1" w:styleId="Tekstprzypisudolnego1">
    <w:name w:val="Tekst przypisu dolnego1"/>
    <w:basedOn w:val="Normalny"/>
  </w:style>
  <w:style w:type="paragraph" w:customStyle="1" w:styleId="Spistreci11">
    <w:name w:val="Spis treści 11"/>
    <w:basedOn w:val="Normalny"/>
    <w:next w:val="Normalny"/>
    <w:pPr>
      <w:tabs>
        <w:tab w:val="left" w:pos="2160"/>
        <w:tab w:val="left" w:pos="3141"/>
        <w:tab w:val="right" w:leader="dot" w:pos="10783"/>
      </w:tabs>
      <w:autoSpaceDE w:val="0"/>
      <w:ind w:left="720" w:hanging="360"/>
    </w:pPr>
    <w:rPr>
      <w:rFonts w:ascii="Arial" w:eastAsia="Arial" w:hAnsi="Arial" w:cs="Arial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CharChar3ZnakZnakCharCharZnakZnakCharChar">
    <w:name w:val="Char Char3 Znak Znak Char Char Znak Znak Char Char"/>
    <w:basedOn w:val="Normalny"/>
    <w:rPr>
      <w:sz w:val="24"/>
      <w:szCs w:val="24"/>
    </w:rPr>
  </w:style>
  <w:style w:type="paragraph" w:customStyle="1" w:styleId="p3">
    <w:name w:val="p3"/>
    <w:basedOn w:val="Normalny"/>
    <w:pPr>
      <w:spacing w:before="100" w:after="100"/>
    </w:pPr>
    <w:rPr>
      <w:sz w:val="24"/>
      <w:szCs w:val="24"/>
    </w:rPr>
  </w:style>
  <w:style w:type="paragraph" w:customStyle="1" w:styleId="p4">
    <w:name w:val="p4"/>
    <w:basedOn w:val="Normalny"/>
    <w:pPr>
      <w:spacing w:before="100" w:after="100"/>
    </w:pPr>
    <w:rPr>
      <w:sz w:val="24"/>
      <w:szCs w:val="24"/>
    </w:rPr>
  </w:style>
  <w:style w:type="paragraph" w:customStyle="1" w:styleId="p2">
    <w:name w:val="p2"/>
    <w:basedOn w:val="Normalny"/>
    <w:pPr>
      <w:spacing w:before="100" w:after="100"/>
    </w:pPr>
    <w:rPr>
      <w:sz w:val="24"/>
      <w:szCs w:val="24"/>
    </w:rPr>
  </w:style>
  <w:style w:type="paragraph" w:customStyle="1" w:styleId="Lista21">
    <w:name w:val="Lista 21"/>
    <w:basedOn w:val="Normalny"/>
    <w:pPr>
      <w:autoSpaceDE w:val="0"/>
      <w:ind w:left="566" w:hanging="283"/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676"/>
        <w:tab w:val="right" w:pos="9353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676"/>
        <w:tab w:val="right" w:pos="9353"/>
      </w:tabs>
    </w:p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Tekstkomentarza10">
    <w:name w:val="Tekst komentarza1"/>
    <w:basedOn w:val="Normalny"/>
  </w:style>
  <w:style w:type="paragraph" w:customStyle="1" w:styleId="Tekstblokowy10">
    <w:name w:val="Tekst blokowy1"/>
    <w:basedOn w:val="Normalny"/>
    <w:pPr>
      <w:widowControl/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  <w:lang w:bidi="ar-SA"/>
    </w:rPr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</w:style>
  <w:style w:type="paragraph" w:customStyle="1" w:styleId="Tekstpodstawowywcity310">
    <w:name w:val="Tekst podstawowy wcięty 31"/>
    <w:basedOn w:val="Normalny"/>
    <w:pPr>
      <w:autoSpaceDE w:val="0"/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nak5">
    <w:name w:val="Znak5"/>
    <w:basedOn w:val="Normalny"/>
    <w:pPr>
      <w:widowControl/>
      <w:spacing w:after="160" w:line="240" w:lineRule="exact"/>
    </w:pPr>
    <w:rPr>
      <w:rFonts w:ascii="Tahoma" w:hAnsi="Tahoma" w:cs="Tahoma"/>
      <w:lang w:val="en-US" w:bidi="ar-SA"/>
    </w:rPr>
  </w:style>
  <w:style w:type="paragraph" w:customStyle="1" w:styleId="Znak50">
    <w:name w:val="Znak5"/>
    <w:basedOn w:val="Normalny"/>
    <w:pPr>
      <w:widowControl/>
      <w:suppressAutoHyphens/>
      <w:spacing w:after="160" w:line="240" w:lineRule="exact"/>
    </w:pPr>
    <w:rPr>
      <w:rFonts w:ascii="Tahoma" w:hAnsi="Tahoma" w:cs="Tahoma"/>
      <w:lang w:val="en-US" w:bidi="ar-SA"/>
    </w:rPr>
  </w:style>
  <w:style w:type="paragraph" w:customStyle="1" w:styleId="ZnakZnak3ZnakZnak">
    <w:name w:val="Znak Znak3 Znak Znak"/>
    <w:basedOn w:val="Normalny"/>
    <w:pPr>
      <w:widowControl/>
    </w:pPr>
    <w:rPr>
      <w:rFonts w:ascii="Arial" w:hAnsi="Arial" w:cs="Arial"/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pPr>
      <w:widowControl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x-none" w:bidi="ar-SA"/>
    </w:rPr>
  </w:style>
  <w:style w:type="paragraph" w:styleId="NormalnyWeb">
    <w:name w:val="Normal (Web)"/>
    <w:basedOn w:val="Normalny"/>
    <w:pPr>
      <w:widowControl/>
      <w:spacing w:before="100" w:after="119"/>
    </w:pPr>
    <w:rPr>
      <w:sz w:val="24"/>
      <w:szCs w:val="24"/>
      <w:lang w:bidi="ar-SA"/>
    </w:rPr>
  </w:style>
  <w:style w:type="paragraph" w:customStyle="1" w:styleId="western">
    <w:name w:val="western"/>
    <w:basedOn w:val="Normalny"/>
    <w:pPr>
      <w:widowControl/>
      <w:spacing w:before="100" w:after="119"/>
    </w:pPr>
    <w:rPr>
      <w:color w:val="000000"/>
      <w:sz w:val="24"/>
      <w:szCs w:val="24"/>
      <w:lang w:bidi="ar-SA"/>
    </w:rPr>
  </w:style>
  <w:style w:type="paragraph" w:customStyle="1" w:styleId="NumPar1">
    <w:name w:val="NumPar 1"/>
    <w:basedOn w:val="Normalny"/>
    <w:next w:val="Normalny"/>
    <w:pPr>
      <w:widowControl/>
      <w:numPr>
        <w:numId w:val="5"/>
      </w:numPr>
      <w:spacing w:before="120" w:after="120"/>
      <w:jc w:val="both"/>
    </w:pPr>
    <w:rPr>
      <w:rFonts w:eastAsia="Calibri"/>
      <w:sz w:val="24"/>
      <w:szCs w:val="22"/>
      <w:lang w:bidi="ar-SA"/>
    </w:rPr>
  </w:style>
  <w:style w:type="paragraph" w:customStyle="1" w:styleId="Text1">
    <w:name w:val="Text 1"/>
    <w:basedOn w:val="Normalny"/>
    <w:pPr>
      <w:widowControl/>
      <w:spacing w:before="120" w:after="120"/>
      <w:ind w:left="850"/>
      <w:jc w:val="both"/>
    </w:pPr>
    <w:rPr>
      <w:rFonts w:eastAsia="Calibri"/>
      <w:sz w:val="24"/>
      <w:szCs w:val="22"/>
      <w:lang w:bidi="ar-SA"/>
    </w:rPr>
  </w:style>
  <w:style w:type="paragraph" w:customStyle="1" w:styleId="SectionTitle">
    <w:name w:val="SectionTitle"/>
    <w:basedOn w:val="Normalny"/>
    <w:next w:val="Nagwek1"/>
    <w:pPr>
      <w:keepNext/>
      <w:widowControl/>
      <w:spacing w:before="120" w:after="360"/>
      <w:jc w:val="center"/>
    </w:pPr>
    <w:rPr>
      <w:rFonts w:eastAsia="Calibri"/>
      <w:b/>
      <w:smallCaps/>
      <w:sz w:val="28"/>
      <w:szCs w:val="22"/>
      <w:lang w:bidi="ar-SA"/>
    </w:r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ChapterTitle">
    <w:name w:val="ChapterTitle"/>
    <w:basedOn w:val="Normalny"/>
    <w:next w:val="Normalny"/>
    <w:pPr>
      <w:keepNext/>
      <w:widowControl/>
      <w:spacing w:before="120" w:after="360"/>
      <w:jc w:val="center"/>
    </w:pPr>
    <w:rPr>
      <w:rFonts w:eastAsia="Calibri"/>
      <w:b/>
      <w:sz w:val="32"/>
      <w:szCs w:val="22"/>
      <w:lang w:bidi="ar-SA"/>
    </w:rPr>
  </w:style>
  <w:style w:type="paragraph" w:customStyle="1" w:styleId="Listapoziom1">
    <w:name w:val="Lista_poziom_1"/>
    <w:basedOn w:val="Normalny"/>
    <w:pPr>
      <w:keepNext/>
      <w:widowControl/>
      <w:numPr>
        <w:numId w:val="8"/>
      </w:numPr>
      <w:spacing w:before="360"/>
      <w:ind w:left="363" w:hanging="74"/>
      <w:jc w:val="center"/>
    </w:pPr>
    <w:rPr>
      <w:rFonts w:ascii="Calibri" w:eastAsia="Calibri" w:hAnsi="Calibri" w:cs="Calibri"/>
      <w:b/>
      <w:sz w:val="22"/>
      <w:szCs w:val="22"/>
      <w:lang w:bidi="ar-SA"/>
    </w:rPr>
  </w:style>
  <w:style w:type="paragraph" w:customStyle="1" w:styleId="Listapoziom2">
    <w:name w:val="Lista_poziom_2"/>
    <w:basedOn w:val="Normalny"/>
    <w:pPr>
      <w:widowControl/>
      <w:tabs>
        <w:tab w:val="num" w:pos="0"/>
      </w:tabs>
      <w:spacing w:before="120"/>
      <w:ind w:left="1332" w:hanging="7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Umowaustppoziom2">
    <w:name w:val="2. Umowa_ustęp_poziom_2"/>
    <w:basedOn w:val="Normalny"/>
    <w:pPr>
      <w:widowControl/>
      <w:tabs>
        <w:tab w:val="left" w:pos="567"/>
      </w:tabs>
      <w:spacing w:before="120"/>
      <w:ind w:left="567" w:hanging="567"/>
      <w:jc w:val="both"/>
    </w:pPr>
    <w:rPr>
      <w:rFonts w:ascii="Calibri" w:eastAsia="Calibri" w:hAnsi="Calibri" w:cs="Calibri"/>
      <w:kern w:val="2"/>
      <w:sz w:val="22"/>
      <w:szCs w:val="22"/>
      <w:lang w:val="x-none" w:bidi="ar-SA"/>
    </w:rPr>
  </w:style>
  <w:style w:type="paragraph" w:customStyle="1" w:styleId="Akapitzlist1">
    <w:name w:val="Akapit z listą1"/>
    <w:basedOn w:val="Normalny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bidi="ar-SA"/>
    </w:rPr>
  </w:style>
  <w:style w:type="paragraph" w:customStyle="1" w:styleId="Jasnasiatkaakcent31">
    <w:name w:val="Jasna siatka — akcent 31"/>
    <w:basedOn w:val="Normalny"/>
    <w:pPr>
      <w:widowControl/>
      <w:spacing w:before="100" w:after="100"/>
    </w:pPr>
    <w:rPr>
      <w:sz w:val="24"/>
      <w:szCs w:val="24"/>
      <w:lang w:bidi="ar-SA"/>
    </w:rPr>
  </w:style>
  <w:style w:type="paragraph" w:customStyle="1" w:styleId="Style9">
    <w:name w:val="Style9"/>
    <w:basedOn w:val="Normalny"/>
    <w:pPr>
      <w:autoSpaceDE w:val="0"/>
      <w:spacing w:line="413" w:lineRule="exact"/>
      <w:jc w:val="right"/>
    </w:pPr>
    <w:rPr>
      <w:sz w:val="24"/>
      <w:szCs w:val="24"/>
      <w:lang w:bidi="ar-SA"/>
    </w:rPr>
  </w:style>
  <w:style w:type="paragraph" w:customStyle="1" w:styleId="Style10">
    <w:name w:val="Style10"/>
    <w:basedOn w:val="Normalny"/>
    <w:pPr>
      <w:autoSpaceDE w:val="0"/>
      <w:jc w:val="both"/>
    </w:pPr>
    <w:rPr>
      <w:sz w:val="24"/>
      <w:szCs w:val="24"/>
      <w:lang w:bidi="ar-SA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  <w:rPr>
      <w:sz w:val="24"/>
      <w:szCs w:val="24"/>
      <w:lang w:bidi="ar-SA"/>
    </w:rPr>
  </w:style>
  <w:style w:type="paragraph" w:customStyle="1" w:styleId="Style8">
    <w:name w:val="Style8"/>
    <w:basedOn w:val="Normalny"/>
    <w:pPr>
      <w:autoSpaceDE w:val="0"/>
      <w:spacing w:line="405" w:lineRule="exact"/>
      <w:jc w:val="both"/>
    </w:pPr>
    <w:rPr>
      <w:rFonts w:ascii="Segoe UI" w:hAnsi="Segoe UI" w:cs="Segoe UI"/>
      <w:sz w:val="24"/>
      <w:szCs w:val="24"/>
      <w:lang w:bidi="ar-SA"/>
    </w:rPr>
  </w:style>
  <w:style w:type="paragraph" w:customStyle="1" w:styleId="Style140">
    <w:name w:val="Style140"/>
    <w:basedOn w:val="Normalny"/>
    <w:pPr>
      <w:autoSpaceDE w:val="0"/>
      <w:spacing w:line="196" w:lineRule="exact"/>
      <w:jc w:val="center"/>
    </w:pPr>
    <w:rPr>
      <w:rFonts w:ascii="Segoe UI" w:hAnsi="Segoe UI" w:cs="Segoe UI"/>
      <w:sz w:val="24"/>
      <w:szCs w:val="24"/>
      <w:lang w:bidi="ar-SA"/>
    </w:rPr>
  </w:style>
  <w:style w:type="paragraph" w:customStyle="1" w:styleId="Style16">
    <w:name w:val="Style16"/>
    <w:basedOn w:val="Normalny"/>
    <w:pPr>
      <w:autoSpaceDE w:val="0"/>
    </w:pPr>
    <w:rPr>
      <w:rFonts w:ascii="Segoe UI" w:hAnsi="Segoe UI" w:cs="Segoe UI"/>
      <w:sz w:val="24"/>
      <w:szCs w:val="24"/>
      <w:lang w:bidi="ar-SA"/>
    </w:rPr>
  </w:style>
  <w:style w:type="paragraph" w:customStyle="1" w:styleId="Style103">
    <w:name w:val="Style103"/>
    <w:basedOn w:val="Normalny"/>
    <w:pPr>
      <w:autoSpaceDE w:val="0"/>
    </w:pPr>
    <w:rPr>
      <w:rFonts w:ascii="Segoe UI" w:hAnsi="Segoe UI" w:cs="Segoe UI"/>
      <w:sz w:val="24"/>
      <w:szCs w:val="24"/>
      <w:lang w:bidi="ar-SA"/>
    </w:rPr>
  </w:style>
  <w:style w:type="paragraph" w:customStyle="1" w:styleId="Style432">
    <w:name w:val="Style432"/>
    <w:basedOn w:val="Normalny"/>
    <w:pPr>
      <w:autoSpaceDE w:val="0"/>
      <w:spacing w:line="194" w:lineRule="exact"/>
      <w:ind w:hanging="963"/>
      <w:jc w:val="both"/>
    </w:pPr>
    <w:rPr>
      <w:rFonts w:ascii="Segoe UI" w:hAnsi="Segoe UI" w:cs="Segoe UI"/>
      <w:sz w:val="24"/>
      <w:szCs w:val="24"/>
      <w:lang w:bidi="ar-SA"/>
    </w:rPr>
  </w:style>
  <w:style w:type="paragraph" w:customStyle="1" w:styleId="Tekstblokowy2">
    <w:name w:val="Tekst blokowy2"/>
    <w:basedOn w:val="Normalny"/>
    <w:pPr>
      <w:spacing w:before="100" w:after="100"/>
      <w:ind w:left="567"/>
    </w:pPr>
    <w:rPr>
      <w:rFonts w:ascii="Arial" w:hAnsi="Arial" w:cs="Arial"/>
      <w:b/>
      <w:bCs/>
      <w:i/>
      <w:iCs/>
      <w:sz w:val="18"/>
      <w:szCs w:val="18"/>
      <w:lang w:bidi="ar-SA"/>
    </w:rPr>
  </w:style>
  <w:style w:type="paragraph" w:customStyle="1" w:styleId="Zwykytekst3">
    <w:name w:val="Zwykły tekst3"/>
    <w:basedOn w:val="Normalny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pPr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36921"/>
    <w:rPr>
      <w:lang w:eastAsia="zh-CN" w:bidi="pl-PL"/>
    </w:rPr>
  </w:style>
  <w:style w:type="character" w:customStyle="1" w:styleId="StopkaZnak">
    <w:name w:val="Stopka Znak"/>
    <w:link w:val="Stopka"/>
    <w:uiPriority w:val="99"/>
    <w:rsid w:val="00F36921"/>
    <w:rPr>
      <w:lang w:eastAsia="zh-CN" w:bidi="pl-PL"/>
    </w:rPr>
  </w:style>
  <w:style w:type="table" w:styleId="Tabela-Siatka">
    <w:name w:val="Table Grid"/>
    <w:basedOn w:val="Standardowy"/>
    <w:uiPriority w:val="59"/>
    <w:rsid w:val="00DA2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23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23CD"/>
    <w:rPr>
      <w:lang w:eastAsia="zh-CN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3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0994-598E-45EF-B463-679EE682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</vt:lpstr>
    </vt:vector>
  </TitlesOfParts>
  <Company/>
  <LinksUpToDate>false</LinksUpToDate>
  <CharactersWithSpaces>6299</CharactersWithSpaces>
  <SharedDoc>false</SharedDoc>
  <HLinks>
    <vt:vector size="18" baseType="variant"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http://prawo.sejm.gov.pl/isap.nsf/DocDetails.xsp?id=WDU20180002188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http://prawo.sejm.gov.pl/isap.nsf/DocDetails.xsp?id=WDU20180000798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http://prawo.sejm.gov.pl/isap.nsf/DocDetails.xsp?id=WDU20180000798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</dc:title>
  <dc:subject/>
  <dc:creator>Klanza</dc:creator>
  <cp:keywords/>
  <cp:lastModifiedBy>m.poniatowska@jedwabno.pl</cp:lastModifiedBy>
  <cp:revision>6</cp:revision>
  <cp:lastPrinted>2021-07-30T07:19:00Z</cp:lastPrinted>
  <dcterms:created xsi:type="dcterms:W3CDTF">2021-10-27T14:20:00Z</dcterms:created>
  <dcterms:modified xsi:type="dcterms:W3CDTF">2021-11-17T07:00:00Z</dcterms:modified>
</cp:coreProperties>
</file>